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2E239A" w14:textId="77777777" w:rsidR="00F81EF6" w:rsidRPr="00081A9E" w:rsidRDefault="00F81EF6" w:rsidP="00F81EF6">
      <w:pPr>
        <w:jc w:val="center"/>
        <w:rPr>
          <w:rFonts w:eastAsia="Times New Roman"/>
          <w:b/>
          <w:bCs/>
          <w:caps/>
          <w:sz w:val="28"/>
          <w:szCs w:val="28"/>
          <w:lang w:val="ru-RU"/>
        </w:rPr>
      </w:pPr>
      <w:r w:rsidRPr="00081A9E">
        <w:rPr>
          <w:rFonts w:eastAsia="Times New Roman"/>
          <w:b/>
          <w:bCs/>
          <w:caps/>
          <w:sz w:val="28"/>
          <w:szCs w:val="28"/>
          <w:lang w:val="ru-RU"/>
        </w:rPr>
        <w:t>ДОГОВОР №</w:t>
      </w:r>
      <w:r w:rsidR="00334BC1" w:rsidRPr="00081A9E">
        <w:rPr>
          <w:rFonts w:eastAsia="Times New Roman"/>
          <w:b/>
          <w:bCs/>
          <w:caps/>
          <w:sz w:val="28"/>
          <w:szCs w:val="28"/>
          <w:lang w:val="ru-RU"/>
        </w:rPr>
        <w:t>_____</w:t>
      </w:r>
    </w:p>
    <w:p w14:paraId="6B189F9D" w14:textId="77777777" w:rsidR="00F81EF6" w:rsidRPr="00081A9E" w:rsidRDefault="00F81EF6" w:rsidP="00F81EF6">
      <w:pPr>
        <w:jc w:val="center"/>
        <w:rPr>
          <w:rFonts w:eastAsia="Times New Roman"/>
          <w:b/>
          <w:iCs/>
          <w:sz w:val="28"/>
          <w:szCs w:val="28"/>
          <w:lang w:val="ru-RU"/>
        </w:rPr>
      </w:pPr>
    </w:p>
    <w:p w14:paraId="2AB02D9E" w14:textId="77777777" w:rsidR="00F81EF6" w:rsidRPr="00081A9E" w:rsidRDefault="00F81EF6" w:rsidP="00F81EF6">
      <w:pPr>
        <w:ind w:firstLine="567"/>
        <w:rPr>
          <w:rFonts w:eastAsia="Times New Roman"/>
          <w:b/>
          <w:iCs/>
          <w:sz w:val="28"/>
          <w:szCs w:val="28"/>
          <w:lang w:val="ru-RU"/>
        </w:rPr>
      </w:pPr>
    </w:p>
    <w:p w14:paraId="43D2C94F" w14:textId="17E7AD8F" w:rsidR="00F81EF6" w:rsidRPr="00081A9E" w:rsidRDefault="00F81EF6" w:rsidP="00F81EF6">
      <w:pPr>
        <w:ind w:firstLine="567"/>
        <w:rPr>
          <w:rFonts w:eastAsia="Times New Roman"/>
          <w:iCs/>
          <w:sz w:val="28"/>
          <w:szCs w:val="28"/>
          <w:lang w:val="ru-RU"/>
        </w:rPr>
      </w:pPr>
      <w:r w:rsidRPr="00081A9E">
        <w:rPr>
          <w:rFonts w:eastAsia="Times New Roman"/>
          <w:iCs/>
          <w:sz w:val="28"/>
          <w:szCs w:val="28"/>
          <w:lang w:val="ru-RU"/>
        </w:rPr>
        <w:t>г. Минск</w:t>
      </w:r>
      <w:r w:rsidR="00334BC1" w:rsidRPr="00081A9E">
        <w:rPr>
          <w:rFonts w:eastAsia="Times New Roman"/>
          <w:iCs/>
          <w:sz w:val="28"/>
          <w:szCs w:val="28"/>
          <w:lang w:val="ru-RU"/>
        </w:rPr>
        <w:tab/>
      </w:r>
      <w:r w:rsidR="00334BC1" w:rsidRPr="00081A9E">
        <w:rPr>
          <w:rFonts w:eastAsia="Times New Roman"/>
          <w:iCs/>
          <w:sz w:val="28"/>
          <w:szCs w:val="28"/>
          <w:lang w:val="ru-RU"/>
        </w:rPr>
        <w:tab/>
      </w:r>
      <w:r w:rsidR="00334BC1" w:rsidRPr="00081A9E">
        <w:rPr>
          <w:rFonts w:eastAsia="Times New Roman"/>
          <w:iCs/>
          <w:sz w:val="28"/>
          <w:szCs w:val="28"/>
          <w:lang w:val="ru-RU"/>
        </w:rPr>
        <w:tab/>
      </w:r>
      <w:r w:rsidR="00334BC1" w:rsidRPr="00081A9E">
        <w:rPr>
          <w:rFonts w:eastAsia="Times New Roman"/>
          <w:iCs/>
          <w:sz w:val="28"/>
          <w:szCs w:val="28"/>
          <w:lang w:val="ru-RU"/>
        </w:rPr>
        <w:tab/>
      </w:r>
      <w:r w:rsidR="00334BC1" w:rsidRPr="00081A9E">
        <w:rPr>
          <w:rFonts w:eastAsia="Times New Roman"/>
          <w:iCs/>
          <w:sz w:val="28"/>
          <w:szCs w:val="28"/>
          <w:lang w:val="ru-RU"/>
        </w:rPr>
        <w:tab/>
      </w:r>
      <w:r w:rsidR="00334BC1" w:rsidRPr="00081A9E">
        <w:rPr>
          <w:rFonts w:eastAsia="Times New Roman"/>
          <w:iCs/>
          <w:sz w:val="28"/>
          <w:szCs w:val="28"/>
          <w:lang w:val="ru-RU"/>
        </w:rPr>
        <w:tab/>
      </w:r>
      <w:proofErr w:type="gramStart"/>
      <w:r w:rsidR="00334BC1" w:rsidRPr="00081A9E">
        <w:rPr>
          <w:rFonts w:eastAsia="Times New Roman"/>
          <w:iCs/>
          <w:sz w:val="28"/>
          <w:szCs w:val="28"/>
          <w:lang w:val="ru-RU"/>
        </w:rPr>
        <w:tab/>
      </w:r>
      <w:r w:rsidRPr="00081A9E">
        <w:rPr>
          <w:rFonts w:eastAsia="Times New Roman"/>
          <w:sz w:val="28"/>
          <w:szCs w:val="28"/>
          <w:lang w:val="ru-RU"/>
        </w:rPr>
        <w:t>«</w:t>
      </w:r>
      <w:proofErr w:type="gramEnd"/>
      <w:r w:rsidR="005942A3" w:rsidRPr="00081A9E">
        <w:rPr>
          <w:rFonts w:eastAsia="Times New Roman"/>
          <w:sz w:val="28"/>
          <w:szCs w:val="28"/>
          <w:lang w:val="ru-RU"/>
        </w:rPr>
        <w:t>__</w:t>
      </w:r>
      <w:r w:rsidRPr="00081A9E">
        <w:rPr>
          <w:rFonts w:eastAsia="Times New Roman"/>
          <w:sz w:val="28"/>
          <w:szCs w:val="28"/>
          <w:lang w:val="ru-RU"/>
        </w:rPr>
        <w:t xml:space="preserve">» </w:t>
      </w:r>
      <w:r w:rsidR="005942A3" w:rsidRPr="00081A9E">
        <w:rPr>
          <w:rFonts w:eastAsia="Times New Roman"/>
          <w:sz w:val="28"/>
          <w:szCs w:val="28"/>
          <w:lang w:val="ru-RU"/>
        </w:rPr>
        <w:t>______</w:t>
      </w:r>
      <w:r w:rsidR="00472EA4" w:rsidRPr="00081A9E">
        <w:rPr>
          <w:rFonts w:eastAsia="Times New Roman"/>
          <w:sz w:val="28"/>
          <w:szCs w:val="28"/>
          <w:lang w:val="ru-RU"/>
        </w:rPr>
        <w:t xml:space="preserve"> </w:t>
      </w:r>
      <w:r w:rsidRPr="00081A9E">
        <w:rPr>
          <w:rFonts w:eastAsia="Times New Roman"/>
          <w:sz w:val="28"/>
          <w:szCs w:val="28"/>
          <w:lang w:val="ru-RU"/>
        </w:rPr>
        <w:t>20</w:t>
      </w:r>
      <w:r w:rsidR="00334BC1" w:rsidRPr="00081A9E">
        <w:rPr>
          <w:rFonts w:eastAsia="Times New Roman"/>
          <w:sz w:val="28"/>
          <w:szCs w:val="28"/>
          <w:lang w:val="ru-RU"/>
        </w:rPr>
        <w:t>20</w:t>
      </w:r>
      <w:r w:rsidRPr="00081A9E">
        <w:rPr>
          <w:rFonts w:eastAsia="Times New Roman"/>
          <w:sz w:val="28"/>
          <w:szCs w:val="28"/>
          <w:lang w:val="ru-RU"/>
        </w:rPr>
        <w:t xml:space="preserve"> г.</w:t>
      </w:r>
    </w:p>
    <w:p w14:paraId="0881BD69" w14:textId="77777777" w:rsidR="00F81EF6" w:rsidRPr="00081A9E" w:rsidRDefault="00F81EF6" w:rsidP="00F81EF6">
      <w:pPr>
        <w:ind w:firstLine="567"/>
        <w:rPr>
          <w:rFonts w:eastAsia="Times New Roman"/>
          <w:iCs/>
          <w:sz w:val="28"/>
          <w:szCs w:val="28"/>
          <w:lang w:val="ru-RU"/>
        </w:rPr>
      </w:pPr>
    </w:p>
    <w:p w14:paraId="716166AF" w14:textId="2CD8886B" w:rsidR="00E83849" w:rsidRPr="00081A9E" w:rsidRDefault="00BB3515" w:rsidP="00E83849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bCs/>
          <w:sz w:val="28"/>
          <w:szCs w:val="28"/>
          <w:lang w:val="ru-RU"/>
        </w:rPr>
        <w:t xml:space="preserve">Закрытое акционерное общество «Минский транзитный банк», </w:t>
      </w:r>
      <w:r w:rsidR="00472EA4" w:rsidRPr="00081A9E">
        <w:rPr>
          <w:rFonts w:eastAsia="Times New Roman"/>
          <w:sz w:val="28"/>
          <w:szCs w:val="28"/>
          <w:lang w:val="ru-RU"/>
        </w:rPr>
        <w:t>именуемое в дальнейшем «Заказчик»</w:t>
      </w:r>
      <w:r w:rsidRPr="00081A9E">
        <w:rPr>
          <w:rFonts w:eastAsia="Times New Roman"/>
          <w:bCs/>
          <w:sz w:val="28"/>
          <w:szCs w:val="28"/>
          <w:lang w:val="ru-RU"/>
        </w:rPr>
        <w:t xml:space="preserve">, </w:t>
      </w:r>
      <w:r w:rsidR="00334BC1" w:rsidRPr="00081A9E">
        <w:rPr>
          <w:rFonts w:eastAsia="Times New Roman"/>
          <w:bCs/>
          <w:sz w:val="28"/>
          <w:szCs w:val="28"/>
          <w:lang w:val="ru-RU"/>
        </w:rPr>
        <w:t xml:space="preserve">в лице </w:t>
      </w:r>
      <w:r w:rsidR="00153BB1" w:rsidRPr="00081A9E">
        <w:rPr>
          <w:rFonts w:eastAsia="Times New Roman"/>
          <w:bCs/>
          <w:sz w:val="28"/>
          <w:szCs w:val="28"/>
          <w:lang w:val="ru-RU"/>
        </w:rPr>
        <w:t>____________</w:t>
      </w:r>
      <w:r w:rsidR="00334BC1" w:rsidRPr="00081A9E">
        <w:rPr>
          <w:rFonts w:eastAsia="Times New Roman"/>
          <w:bCs/>
          <w:sz w:val="28"/>
          <w:szCs w:val="28"/>
          <w:lang w:val="ru-RU"/>
        </w:rPr>
        <w:t xml:space="preserve">, действующего на основании </w:t>
      </w:r>
      <w:r w:rsidR="00153BB1" w:rsidRPr="00081A9E">
        <w:rPr>
          <w:rFonts w:eastAsia="Times New Roman"/>
          <w:bCs/>
          <w:sz w:val="28"/>
          <w:szCs w:val="28"/>
          <w:lang w:val="ru-RU"/>
        </w:rPr>
        <w:t>__________</w:t>
      </w:r>
      <w:r w:rsidR="00F81EF6" w:rsidRPr="00081A9E">
        <w:rPr>
          <w:rFonts w:eastAsia="Times New Roman"/>
          <w:sz w:val="28"/>
          <w:szCs w:val="28"/>
          <w:lang w:val="ru-RU"/>
        </w:rPr>
        <w:t xml:space="preserve">, с одной стороны и </w:t>
      </w:r>
      <w:r w:rsidR="00334BC1" w:rsidRPr="00081A9E">
        <w:rPr>
          <w:sz w:val="28"/>
          <w:szCs w:val="28"/>
          <w:lang w:val="ru-RU"/>
        </w:rPr>
        <w:t>__________________</w:t>
      </w:r>
      <w:r w:rsidR="00081A9E">
        <w:rPr>
          <w:sz w:val="28"/>
          <w:szCs w:val="28"/>
          <w:lang w:val="ru-RU"/>
        </w:rPr>
        <w:t>,</w:t>
      </w:r>
      <w:r w:rsidR="00081A9E" w:rsidRPr="00081A9E">
        <w:rPr>
          <w:lang w:val="ru-RU"/>
        </w:rPr>
        <w:t xml:space="preserve"> </w:t>
      </w:r>
      <w:r w:rsidR="00081A9E" w:rsidRPr="00081A9E">
        <w:rPr>
          <w:sz w:val="28"/>
          <w:szCs w:val="28"/>
          <w:lang w:val="ru-RU"/>
        </w:rPr>
        <w:t>именуемое в дальнейшем «Исполнитель»</w:t>
      </w:r>
      <w:r w:rsidR="00F81EF6" w:rsidRPr="00081A9E">
        <w:rPr>
          <w:rFonts w:eastAsia="Times New Roman"/>
          <w:sz w:val="28"/>
          <w:szCs w:val="28"/>
          <w:lang w:val="ru-RU"/>
        </w:rPr>
        <w:t xml:space="preserve">, с другой стороны (далее </w:t>
      </w:r>
      <w:r w:rsidR="003547AA" w:rsidRPr="00081A9E">
        <w:rPr>
          <w:rFonts w:eastAsia="Times New Roman"/>
          <w:sz w:val="28"/>
          <w:szCs w:val="28"/>
          <w:lang w:val="ru-RU"/>
        </w:rPr>
        <w:t xml:space="preserve">– </w:t>
      </w:r>
      <w:r w:rsidR="00F81EF6" w:rsidRPr="00081A9E">
        <w:rPr>
          <w:rFonts w:eastAsia="Times New Roman"/>
          <w:sz w:val="28"/>
          <w:szCs w:val="28"/>
          <w:lang w:val="ru-RU"/>
        </w:rPr>
        <w:t>Стороны), заключили настоящий Договор о нижеследующем:</w:t>
      </w:r>
      <w:r w:rsidR="00472EA4" w:rsidRPr="00081A9E">
        <w:rPr>
          <w:rFonts w:eastAsia="Times New Roman"/>
          <w:sz w:val="28"/>
          <w:szCs w:val="28"/>
          <w:lang w:val="ru-RU"/>
        </w:rPr>
        <w:t xml:space="preserve"> </w:t>
      </w:r>
      <w:r w:rsidR="00334BC1" w:rsidRPr="00081A9E">
        <w:rPr>
          <w:rFonts w:eastAsia="Times New Roman"/>
          <w:sz w:val="28"/>
          <w:szCs w:val="28"/>
          <w:lang w:val="ru-RU"/>
        </w:rPr>
        <w:t xml:space="preserve">  </w:t>
      </w:r>
    </w:p>
    <w:p w14:paraId="01B9F73B" w14:textId="77777777" w:rsidR="00E83849" w:rsidRPr="00081A9E" w:rsidRDefault="00E83849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</w:p>
    <w:p w14:paraId="49947CBC" w14:textId="77777777" w:rsidR="00F81EF6" w:rsidRPr="00081A9E" w:rsidRDefault="00F81EF6" w:rsidP="00F81EF6">
      <w:pPr>
        <w:ind w:left="720"/>
        <w:jc w:val="center"/>
        <w:rPr>
          <w:rFonts w:eastAsia="Times New Roman"/>
          <w:b/>
          <w:sz w:val="28"/>
          <w:szCs w:val="28"/>
          <w:lang w:val="ru-RU"/>
        </w:rPr>
      </w:pPr>
      <w:r w:rsidRPr="00081A9E">
        <w:rPr>
          <w:rFonts w:eastAsia="Times New Roman"/>
          <w:b/>
          <w:sz w:val="28"/>
          <w:szCs w:val="28"/>
          <w:lang w:val="ru-RU"/>
        </w:rPr>
        <w:t>1. Предмет Договора</w:t>
      </w:r>
    </w:p>
    <w:p w14:paraId="60821FD9" w14:textId="77777777" w:rsidR="00F81EF6" w:rsidRPr="00081A9E" w:rsidRDefault="00F81EF6" w:rsidP="00F81EF6">
      <w:pPr>
        <w:ind w:left="720"/>
        <w:jc w:val="center"/>
        <w:rPr>
          <w:rFonts w:eastAsia="Times New Roman"/>
          <w:sz w:val="28"/>
          <w:szCs w:val="28"/>
          <w:lang w:val="ru-RU"/>
        </w:rPr>
      </w:pPr>
    </w:p>
    <w:p w14:paraId="7B0CA2B7" w14:textId="1E8C3EB2" w:rsidR="00153BB1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1.1. Заказчик поручает, а Исполнитель принимает на себя обязательства по оказанию услуг технической поддержки уровн</w:t>
      </w:r>
      <w:r w:rsidR="00A50C67" w:rsidRPr="00081A9E">
        <w:rPr>
          <w:rFonts w:eastAsia="Times New Roman"/>
          <w:sz w:val="28"/>
          <w:szCs w:val="28"/>
          <w:lang w:val="ru-RU"/>
        </w:rPr>
        <w:t xml:space="preserve">ей: HPE </w:t>
      </w:r>
      <w:proofErr w:type="spellStart"/>
      <w:r w:rsidR="00A50C67" w:rsidRPr="00081A9E">
        <w:rPr>
          <w:rFonts w:eastAsia="Times New Roman"/>
          <w:sz w:val="28"/>
          <w:szCs w:val="28"/>
          <w:lang w:val="ru-RU"/>
        </w:rPr>
        <w:t>Proactive</w:t>
      </w:r>
      <w:proofErr w:type="spellEnd"/>
      <w:r w:rsidR="00A50C67" w:rsidRPr="00081A9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A50C67" w:rsidRPr="00081A9E">
        <w:rPr>
          <w:rFonts w:eastAsia="Times New Roman"/>
          <w:sz w:val="28"/>
          <w:szCs w:val="28"/>
          <w:lang w:val="ru-RU"/>
        </w:rPr>
        <w:t>Care</w:t>
      </w:r>
      <w:proofErr w:type="spellEnd"/>
      <w:r w:rsidR="00A50C67" w:rsidRPr="00081A9E">
        <w:rPr>
          <w:rFonts w:eastAsia="Times New Roman"/>
          <w:sz w:val="28"/>
          <w:szCs w:val="28"/>
          <w:lang w:val="ru-RU"/>
        </w:rPr>
        <w:t xml:space="preserve"> CTR SVC (H1K94AC), </w:t>
      </w:r>
      <w:r w:rsidR="00A50C67" w:rsidRPr="00081A9E">
        <w:rPr>
          <w:rFonts w:eastAsia="Times New Roman"/>
          <w:sz w:val="28"/>
          <w:szCs w:val="28"/>
        </w:rPr>
        <w:t>HPE</w:t>
      </w:r>
      <w:r w:rsidR="00A50C67" w:rsidRPr="00081A9E">
        <w:rPr>
          <w:rFonts w:eastAsia="Times New Roman"/>
          <w:sz w:val="28"/>
          <w:szCs w:val="28"/>
          <w:lang w:val="ru-RU"/>
        </w:rPr>
        <w:t xml:space="preserve"> </w:t>
      </w:r>
      <w:r w:rsidR="00A50C67" w:rsidRPr="00081A9E">
        <w:rPr>
          <w:rFonts w:eastAsia="Times New Roman"/>
          <w:sz w:val="28"/>
          <w:szCs w:val="28"/>
        </w:rPr>
        <w:t>Foundation</w:t>
      </w:r>
      <w:r w:rsidR="00A50C67" w:rsidRPr="00081A9E">
        <w:rPr>
          <w:rFonts w:eastAsia="Times New Roman"/>
          <w:sz w:val="28"/>
          <w:szCs w:val="28"/>
          <w:lang w:val="ru-RU"/>
        </w:rPr>
        <w:t xml:space="preserve"> </w:t>
      </w:r>
      <w:r w:rsidR="00A50C67" w:rsidRPr="00081A9E">
        <w:rPr>
          <w:rFonts w:eastAsia="Times New Roman"/>
          <w:sz w:val="28"/>
          <w:szCs w:val="28"/>
        </w:rPr>
        <w:t>Care</w:t>
      </w:r>
      <w:r w:rsidR="00A50C67" w:rsidRPr="00081A9E">
        <w:rPr>
          <w:rFonts w:eastAsia="Times New Roman"/>
          <w:sz w:val="28"/>
          <w:szCs w:val="28"/>
          <w:lang w:val="ru-RU"/>
        </w:rPr>
        <w:t xml:space="preserve"> 24</w:t>
      </w:r>
      <w:r w:rsidR="00A50C67" w:rsidRPr="00081A9E">
        <w:rPr>
          <w:rFonts w:eastAsia="Times New Roman"/>
          <w:sz w:val="28"/>
          <w:szCs w:val="28"/>
        </w:rPr>
        <w:t>x</w:t>
      </w:r>
      <w:r w:rsidR="00A50C67" w:rsidRPr="00081A9E">
        <w:rPr>
          <w:rFonts w:eastAsia="Times New Roman"/>
          <w:sz w:val="28"/>
          <w:szCs w:val="28"/>
          <w:lang w:val="ru-RU"/>
        </w:rPr>
        <w:t xml:space="preserve">7 </w:t>
      </w:r>
      <w:r w:rsidR="00A50C67" w:rsidRPr="00081A9E">
        <w:rPr>
          <w:rFonts w:eastAsia="Times New Roman"/>
          <w:sz w:val="28"/>
          <w:szCs w:val="28"/>
        </w:rPr>
        <w:t>SVC</w:t>
      </w:r>
      <w:r w:rsidR="00A50C67" w:rsidRPr="00081A9E">
        <w:rPr>
          <w:rFonts w:eastAsia="Times New Roman"/>
          <w:sz w:val="28"/>
          <w:szCs w:val="28"/>
          <w:lang w:val="ru-RU"/>
        </w:rPr>
        <w:t xml:space="preserve"> (</w:t>
      </w:r>
      <w:r w:rsidR="00A50C67" w:rsidRPr="00081A9E">
        <w:rPr>
          <w:rFonts w:eastAsia="Times New Roman"/>
          <w:sz w:val="28"/>
          <w:szCs w:val="28"/>
        </w:rPr>
        <w:t>H</w:t>
      </w:r>
      <w:r w:rsidR="00A50C67" w:rsidRPr="00081A9E">
        <w:rPr>
          <w:rFonts w:eastAsia="Times New Roman"/>
          <w:sz w:val="28"/>
          <w:szCs w:val="28"/>
          <w:lang w:val="ru-RU"/>
        </w:rPr>
        <w:t>7</w:t>
      </w:r>
      <w:r w:rsidR="00A50C67" w:rsidRPr="00081A9E">
        <w:rPr>
          <w:rFonts w:eastAsia="Times New Roman"/>
          <w:sz w:val="28"/>
          <w:szCs w:val="28"/>
        </w:rPr>
        <w:t>J</w:t>
      </w:r>
      <w:r w:rsidR="00A50C67" w:rsidRPr="00081A9E">
        <w:rPr>
          <w:rFonts w:eastAsia="Times New Roman"/>
          <w:sz w:val="28"/>
          <w:szCs w:val="28"/>
          <w:lang w:val="ru-RU"/>
        </w:rPr>
        <w:t>34</w:t>
      </w:r>
      <w:r w:rsidR="00A50C67" w:rsidRPr="00081A9E">
        <w:rPr>
          <w:rFonts w:eastAsia="Times New Roman"/>
          <w:sz w:val="28"/>
          <w:szCs w:val="28"/>
        </w:rPr>
        <w:t>AC</w:t>
      </w:r>
      <w:r w:rsidR="00A50C67" w:rsidRPr="00081A9E">
        <w:rPr>
          <w:rFonts w:eastAsia="Times New Roman"/>
          <w:sz w:val="28"/>
          <w:szCs w:val="28"/>
          <w:lang w:val="ru-RU"/>
        </w:rPr>
        <w:t xml:space="preserve">), HPE </w:t>
      </w:r>
      <w:proofErr w:type="spellStart"/>
      <w:r w:rsidR="00A50C67" w:rsidRPr="00081A9E">
        <w:rPr>
          <w:rFonts w:eastAsia="Times New Roman"/>
          <w:sz w:val="28"/>
          <w:szCs w:val="28"/>
          <w:lang w:val="ru-RU"/>
        </w:rPr>
        <w:t>Foundation</w:t>
      </w:r>
      <w:proofErr w:type="spellEnd"/>
      <w:r w:rsidR="00A50C67" w:rsidRPr="00081A9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A50C67" w:rsidRPr="00081A9E">
        <w:rPr>
          <w:rFonts w:eastAsia="Times New Roman"/>
          <w:sz w:val="28"/>
          <w:szCs w:val="28"/>
          <w:lang w:val="ru-RU"/>
        </w:rPr>
        <w:t>Care</w:t>
      </w:r>
      <w:proofErr w:type="spellEnd"/>
      <w:r w:rsidR="00A50C67" w:rsidRPr="00081A9E">
        <w:rPr>
          <w:rFonts w:eastAsia="Times New Roman"/>
          <w:sz w:val="28"/>
          <w:szCs w:val="28"/>
          <w:lang w:val="ru-RU"/>
        </w:rPr>
        <w:t xml:space="preserve"> NBD SVC (H7J32AC)</w:t>
      </w:r>
      <w:r w:rsidRPr="00081A9E">
        <w:rPr>
          <w:rFonts w:eastAsia="Times New Roman"/>
          <w:sz w:val="28"/>
          <w:szCs w:val="28"/>
          <w:lang w:val="ru-RU"/>
        </w:rPr>
        <w:t xml:space="preserve"> оборудования и программного обеспечения Заказчика, перечисленного в Перечне оборудования и программного обеспечения </w:t>
      </w:r>
      <w:proofErr w:type="spellStart"/>
      <w:r w:rsidR="00CA6862" w:rsidRPr="00081A9E">
        <w:rPr>
          <w:rFonts w:eastAsia="Times New Roman"/>
          <w:sz w:val="28"/>
          <w:szCs w:val="28"/>
          <w:lang w:val="ru-RU"/>
        </w:rPr>
        <w:t>Hewlett</w:t>
      </w:r>
      <w:proofErr w:type="spellEnd"/>
      <w:r w:rsidR="00CA6862" w:rsidRPr="00081A9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CA6862" w:rsidRPr="00081A9E">
        <w:rPr>
          <w:rFonts w:eastAsia="Times New Roman"/>
          <w:sz w:val="28"/>
          <w:szCs w:val="28"/>
          <w:lang w:val="ru-RU"/>
        </w:rPr>
        <w:t>Packard</w:t>
      </w:r>
      <w:proofErr w:type="spellEnd"/>
      <w:r w:rsidR="00CA6862" w:rsidRPr="00081A9E">
        <w:rPr>
          <w:rFonts w:eastAsia="Times New Roman"/>
          <w:sz w:val="28"/>
          <w:szCs w:val="28"/>
          <w:lang w:val="ru-RU"/>
        </w:rPr>
        <w:t xml:space="preserve"> Enterprise </w:t>
      </w:r>
      <w:r w:rsidRPr="00081A9E">
        <w:rPr>
          <w:rFonts w:eastAsia="Times New Roman"/>
          <w:sz w:val="28"/>
          <w:szCs w:val="28"/>
          <w:lang w:val="ru-RU"/>
        </w:rPr>
        <w:t xml:space="preserve">(Приложение 1 к настоящему договору), </w:t>
      </w:r>
      <w:r w:rsidR="00153BB1" w:rsidRPr="00081A9E">
        <w:rPr>
          <w:rFonts w:eastAsia="Times New Roman"/>
          <w:sz w:val="28"/>
          <w:szCs w:val="28"/>
          <w:lang w:val="ru-RU"/>
        </w:rPr>
        <w:t xml:space="preserve">который </w:t>
      </w:r>
      <w:r w:rsidRPr="00081A9E">
        <w:rPr>
          <w:rFonts w:eastAsia="Times New Roman"/>
          <w:sz w:val="28"/>
          <w:szCs w:val="28"/>
          <w:lang w:val="ru-RU"/>
        </w:rPr>
        <w:t>явля</w:t>
      </w:r>
      <w:r w:rsidR="00153BB1" w:rsidRPr="00081A9E">
        <w:rPr>
          <w:rFonts w:eastAsia="Times New Roman"/>
          <w:sz w:val="28"/>
          <w:szCs w:val="28"/>
          <w:lang w:val="ru-RU"/>
        </w:rPr>
        <w:t>ется</w:t>
      </w:r>
      <w:r w:rsidRPr="00081A9E">
        <w:rPr>
          <w:rFonts w:eastAsia="Times New Roman"/>
          <w:sz w:val="28"/>
          <w:szCs w:val="28"/>
          <w:lang w:val="ru-RU"/>
        </w:rPr>
        <w:t xml:space="preserve"> неотъемлемой частью настоящего Договора (далее – </w:t>
      </w:r>
      <w:r w:rsidR="00CA6862" w:rsidRPr="00081A9E">
        <w:rPr>
          <w:rFonts w:eastAsia="Times New Roman"/>
          <w:sz w:val="28"/>
          <w:szCs w:val="28"/>
          <w:lang w:val="ru-RU"/>
        </w:rPr>
        <w:t>У</w:t>
      </w:r>
      <w:r w:rsidRPr="00081A9E">
        <w:rPr>
          <w:rFonts w:eastAsia="Times New Roman"/>
          <w:sz w:val="28"/>
          <w:szCs w:val="28"/>
          <w:lang w:val="ru-RU"/>
        </w:rPr>
        <w:t>слуги).</w:t>
      </w:r>
      <w:r w:rsidR="00ED0524" w:rsidRPr="00081A9E">
        <w:rPr>
          <w:rFonts w:eastAsia="Times New Roman"/>
          <w:sz w:val="28"/>
          <w:szCs w:val="28"/>
          <w:lang w:val="ru-RU"/>
        </w:rPr>
        <w:t xml:space="preserve"> </w:t>
      </w:r>
    </w:p>
    <w:p w14:paraId="49494364" w14:textId="77777777" w:rsidR="00F463E0" w:rsidRPr="00081A9E" w:rsidRDefault="00F81EF6" w:rsidP="00F81EF6">
      <w:pPr>
        <w:autoSpaceDE w:val="0"/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1.</w:t>
      </w:r>
      <w:r w:rsidR="00114C78" w:rsidRPr="00081A9E">
        <w:rPr>
          <w:rFonts w:eastAsia="Times New Roman"/>
          <w:sz w:val="28"/>
          <w:szCs w:val="28"/>
          <w:lang w:val="ru-RU"/>
        </w:rPr>
        <w:t>2</w:t>
      </w:r>
      <w:r w:rsidRPr="00081A9E">
        <w:rPr>
          <w:rFonts w:eastAsia="Times New Roman"/>
          <w:sz w:val="28"/>
          <w:szCs w:val="28"/>
          <w:lang w:val="ru-RU"/>
        </w:rPr>
        <w:t xml:space="preserve">. Услуги оказываются Исполнителем на объектах Заказчика по адресу: </w:t>
      </w:r>
      <w:r w:rsidR="006F3991" w:rsidRPr="00081A9E">
        <w:rPr>
          <w:rFonts w:eastAsia="Times New Roman"/>
          <w:sz w:val="28"/>
          <w:szCs w:val="28"/>
          <w:lang w:val="ru-RU"/>
        </w:rPr>
        <w:t>г. Минск, ул. Интернациональная, 36, г. Минск, пр-т Партизанский 6а.</w:t>
      </w:r>
    </w:p>
    <w:p w14:paraId="1AAB26CD" w14:textId="224C6835" w:rsidR="00114C78" w:rsidRPr="00081A9E" w:rsidRDefault="00114C78" w:rsidP="00F81EF6">
      <w:pPr>
        <w:autoSpaceDE w:val="0"/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1.3. </w:t>
      </w:r>
      <w:r w:rsidRPr="00081A9E">
        <w:rPr>
          <w:rFonts w:eastAsia="Times New Roman"/>
          <w:sz w:val="28"/>
          <w:szCs w:val="28"/>
          <w:lang w:val="ru-RU" w:eastAsia="ar-SA"/>
        </w:rPr>
        <w:t xml:space="preserve">Исполнитель </w:t>
      </w:r>
      <w:r w:rsidR="00153BB1" w:rsidRPr="00081A9E">
        <w:rPr>
          <w:rFonts w:eastAsia="Times New Roman"/>
          <w:sz w:val="28"/>
          <w:szCs w:val="28"/>
          <w:lang w:val="ru-RU" w:eastAsia="ar-SA"/>
        </w:rPr>
        <w:t xml:space="preserve">подтверждает, что </w:t>
      </w:r>
      <w:r w:rsidRPr="00081A9E">
        <w:rPr>
          <w:rFonts w:eastAsia="Times New Roman"/>
          <w:sz w:val="28"/>
          <w:szCs w:val="28"/>
          <w:lang w:val="ru-RU"/>
        </w:rPr>
        <w:t>является авторизованным партнером компании-производителя</w:t>
      </w:r>
      <w:r w:rsidR="00153BB1" w:rsidRPr="00081A9E">
        <w:rPr>
          <w:rFonts w:eastAsia="Times New Roman"/>
          <w:sz w:val="28"/>
          <w:szCs w:val="28"/>
          <w:lang w:val="ru-RU"/>
        </w:rPr>
        <w:t xml:space="preserve"> оборудования и программного обеспечения, перечисленного в Приложении 1 к Договору</w:t>
      </w:r>
      <w:r w:rsidRPr="00081A9E">
        <w:rPr>
          <w:rFonts w:eastAsia="Times New Roman"/>
          <w:sz w:val="28"/>
          <w:szCs w:val="28"/>
          <w:lang w:val="ru-RU"/>
        </w:rPr>
        <w:t xml:space="preserve">, уполномоченным </w:t>
      </w:r>
      <w:r w:rsidR="00153BB1" w:rsidRPr="00081A9E">
        <w:rPr>
          <w:rFonts w:eastAsia="Times New Roman"/>
          <w:sz w:val="28"/>
          <w:szCs w:val="28"/>
          <w:lang w:val="ru-RU"/>
        </w:rPr>
        <w:t xml:space="preserve">оказывать услуги, указанные в предмете Договора, </w:t>
      </w:r>
      <w:r w:rsidRPr="00081A9E">
        <w:rPr>
          <w:rFonts w:eastAsia="Times New Roman"/>
          <w:sz w:val="28"/>
          <w:szCs w:val="28"/>
          <w:lang w:val="ru-RU"/>
        </w:rPr>
        <w:t>на территории Республики Беларусь.</w:t>
      </w:r>
    </w:p>
    <w:p w14:paraId="564E3B7E" w14:textId="77777777" w:rsidR="00E83849" w:rsidRPr="00081A9E" w:rsidRDefault="00E83849" w:rsidP="00E83849">
      <w:pPr>
        <w:autoSpaceDE w:val="0"/>
        <w:jc w:val="both"/>
        <w:rPr>
          <w:rFonts w:eastAsia="Times New Roman"/>
          <w:sz w:val="28"/>
          <w:szCs w:val="28"/>
          <w:lang w:val="ru-RU" w:eastAsia="ar-SA"/>
        </w:rPr>
      </w:pPr>
    </w:p>
    <w:p w14:paraId="54B8F970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  <w:r w:rsidRPr="00081A9E">
        <w:rPr>
          <w:rFonts w:eastAsia="Times New Roman"/>
          <w:b/>
          <w:sz w:val="28"/>
          <w:szCs w:val="28"/>
          <w:lang w:val="ru-RU"/>
        </w:rPr>
        <w:t>2. Порядок оказания услуг</w:t>
      </w:r>
    </w:p>
    <w:p w14:paraId="574622C4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</w:p>
    <w:p w14:paraId="38B09451" w14:textId="13A0728C" w:rsidR="00FC5ED8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2.1. </w:t>
      </w:r>
      <w:r w:rsidR="00BA40E7" w:rsidRPr="00081A9E">
        <w:rPr>
          <w:rFonts w:eastAsia="Times New Roman"/>
          <w:sz w:val="28"/>
          <w:szCs w:val="28"/>
          <w:lang w:val="ru-RU"/>
        </w:rPr>
        <w:t>Услуги оказываются Исполнителем</w:t>
      </w:r>
      <w:r w:rsidR="009617E1" w:rsidRPr="00081A9E">
        <w:rPr>
          <w:rFonts w:eastAsia="Times New Roman"/>
          <w:sz w:val="28"/>
          <w:szCs w:val="28"/>
          <w:lang w:val="ru-RU"/>
        </w:rPr>
        <w:t xml:space="preserve"> с учет</w:t>
      </w:r>
      <w:r w:rsidR="00F80125" w:rsidRPr="00081A9E">
        <w:rPr>
          <w:rFonts w:eastAsia="Times New Roman"/>
          <w:sz w:val="28"/>
          <w:szCs w:val="28"/>
          <w:lang w:val="ru-RU"/>
        </w:rPr>
        <w:t>о</w:t>
      </w:r>
      <w:r w:rsidR="009617E1" w:rsidRPr="00081A9E">
        <w:rPr>
          <w:rFonts w:eastAsia="Times New Roman"/>
          <w:sz w:val="28"/>
          <w:szCs w:val="28"/>
          <w:lang w:val="ru-RU"/>
        </w:rPr>
        <w:t>м</w:t>
      </w:r>
      <w:r w:rsidR="00F80125" w:rsidRPr="00081A9E">
        <w:rPr>
          <w:rFonts w:eastAsia="Times New Roman"/>
          <w:sz w:val="28"/>
          <w:szCs w:val="28"/>
          <w:lang w:val="ru-RU"/>
        </w:rPr>
        <w:t xml:space="preserve"> следующих требований</w:t>
      </w:r>
      <w:r w:rsidR="009617E1" w:rsidRPr="00081A9E">
        <w:rPr>
          <w:rFonts w:eastAsia="Times New Roman"/>
          <w:sz w:val="28"/>
          <w:szCs w:val="28"/>
          <w:lang w:val="ru-RU"/>
        </w:rPr>
        <w:t xml:space="preserve">, установленных производителем оборудования и </w:t>
      </w:r>
      <w:r w:rsidR="008649DF" w:rsidRPr="00081A9E">
        <w:rPr>
          <w:rFonts w:eastAsia="Times New Roman"/>
          <w:sz w:val="28"/>
          <w:szCs w:val="28"/>
          <w:lang w:val="ru-RU"/>
        </w:rPr>
        <w:t xml:space="preserve">программного обеспечения </w:t>
      </w:r>
      <w:r w:rsidR="009617E1" w:rsidRPr="00081A9E">
        <w:rPr>
          <w:rFonts w:eastAsia="Times New Roman"/>
          <w:sz w:val="28"/>
          <w:szCs w:val="28"/>
          <w:lang w:val="ru-RU"/>
        </w:rPr>
        <w:t>и размещенных на официальном сайте компании-производителя в сети Интернет</w:t>
      </w:r>
      <w:r w:rsidR="00E35003" w:rsidRPr="00081A9E">
        <w:rPr>
          <w:rFonts w:eastAsia="Times New Roman"/>
          <w:sz w:val="28"/>
          <w:szCs w:val="28"/>
          <w:lang w:val="ru-RU"/>
        </w:rPr>
        <w:t xml:space="preserve"> www.hpe.com</w:t>
      </w:r>
      <w:r w:rsidR="009617E1" w:rsidRPr="00081A9E">
        <w:rPr>
          <w:rFonts w:eastAsia="Times New Roman"/>
          <w:sz w:val="28"/>
          <w:szCs w:val="28"/>
          <w:lang w:val="ru-RU"/>
        </w:rPr>
        <w:t xml:space="preserve"> (далее – Правила)</w:t>
      </w:r>
      <w:r w:rsidR="00FC5ED8" w:rsidRPr="00081A9E">
        <w:rPr>
          <w:rFonts w:eastAsia="Times New Roman"/>
          <w:sz w:val="28"/>
          <w:szCs w:val="28"/>
          <w:lang w:val="ru-RU"/>
        </w:rPr>
        <w:t>:</w:t>
      </w:r>
    </w:p>
    <w:p w14:paraId="6936BC78" w14:textId="617E4AB7" w:rsidR="00FC5ED8" w:rsidRPr="00081A9E" w:rsidRDefault="00FC5ED8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-</w:t>
      </w:r>
      <w:r w:rsidR="00BA40E7" w:rsidRPr="00081A9E">
        <w:rPr>
          <w:rFonts w:eastAsia="Times New Roman"/>
          <w:sz w:val="28"/>
          <w:szCs w:val="28"/>
          <w:lang w:val="ru-RU"/>
        </w:rPr>
        <w:t xml:space="preserve"> </w:t>
      </w:r>
      <w:r w:rsidRPr="00081A9E">
        <w:rPr>
          <w:rFonts w:eastAsia="Times New Roman"/>
          <w:sz w:val="28"/>
          <w:szCs w:val="28"/>
          <w:lang w:val="ru-RU"/>
        </w:rPr>
        <w:t xml:space="preserve">для оборудования и </w:t>
      </w:r>
      <w:r w:rsidR="008649DF" w:rsidRPr="00081A9E">
        <w:rPr>
          <w:rFonts w:eastAsia="Times New Roman"/>
          <w:sz w:val="28"/>
          <w:szCs w:val="28"/>
          <w:lang w:val="ru-RU"/>
        </w:rPr>
        <w:t>программного обеспечения</w:t>
      </w:r>
      <w:r w:rsidRPr="00081A9E">
        <w:rPr>
          <w:rFonts w:eastAsia="Times New Roman"/>
          <w:sz w:val="28"/>
          <w:szCs w:val="28"/>
          <w:lang w:val="ru-RU"/>
        </w:rPr>
        <w:t xml:space="preserve"> (п.</w:t>
      </w:r>
      <w:r w:rsidR="00553FAD" w:rsidRPr="00081A9E">
        <w:rPr>
          <w:rFonts w:eastAsia="Times New Roman"/>
          <w:sz w:val="28"/>
          <w:szCs w:val="28"/>
          <w:lang w:val="ru-RU"/>
        </w:rPr>
        <w:t>1</w:t>
      </w:r>
      <w:r w:rsidRPr="00081A9E">
        <w:rPr>
          <w:rFonts w:eastAsia="Times New Roman"/>
          <w:sz w:val="28"/>
          <w:szCs w:val="28"/>
          <w:lang w:val="ru-RU"/>
        </w:rPr>
        <w:t xml:space="preserve"> Приложения 1</w:t>
      </w:r>
      <w:r w:rsidR="008649DF" w:rsidRPr="00081A9E">
        <w:rPr>
          <w:rFonts w:eastAsia="Times New Roman"/>
          <w:sz w:val="28"/>
          <w:szCs w:val="28"/>
          <w:lang w:val="ru-RU"/>
        </w:rPr>
        <w:t xml:space="preserve"> к Договору</w:t>
      </w:r>
      <w:r w:rsidRPr="00081A9E">
        <w:rPr>
          <w:rFonts w:eastAsia="Times New Roman"/>
          <w:sz w:val="28"/>
          <w:szCs w:val="28"/>
          <w:lang w:val="ru-RU"/>
        </w:rPr>
        <w:t xml:space="preserve">) </w:t>
      </w:r>
      <w:r w:rsidR="00BA40E7" w:rsidRPr="00081A9E">
        <w:rPr>
          <w:rFonts w:eastAsia="Times New Roman"/>
          <w:sz w:val="28"/>
          <w:szCs w:val="28"/>
          <w:lang w:val="ru-RU"/>
        </w:rPr>
        <w:t xml:space="preserve">на уровне </w:t>
      </w:r>
      <w:r w:rsidR="00553FAD" w:rsidRPr="00081A9E">
        <w:rPr>
          <w:rFonts w:eastAsia="Times New Roman"/>
          <w:sz w:val="28"/>
          <w:szCs w:val="28"/>
          <w:lang w:val="ru-RU"/>
        </w:rPr>
        <w:t xml:space="preserve">услуги HPE </w:t>
      </w:r>
      <w:proofErr w:type="spellStart"/>
      <w:r w:rsidR="00553FAD" w:rsidRPr="00081A9E">
        <w:rPr>
          <w:rFonts w:eastAsia="Times New Roman"/>
          <w:sz w:val="28"/>
          <w:szCs w:val="28"/>
          <w:lang w:val="ru-RU"/>
        </w:rPr>
        <w:t>Proactive</w:t>
      </w:r>
      <w:proofErr w:type="spellEnd"/>
      <w:r w:rsidR="00553FAD" w:rsidRPr="00081A9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553FAD" w:rsidRPr="00081A9E">
        <w:rPr>
          <w:rFonts w:eastAsia="Times New Roman"/>
          <w:sz w:val="28"/>
          <w:szCs w:val="28"/>
          <w:lang w:val="ru-RU"/>
        </w:rPr>
        <w:t>Care</w:t>
      </w:r>
      <w:proofErr w:type="spellEnd"/>
      <w:r w:rsidR="00553FAD" w:rsidRPr="00081A9E">
        <w:rPr>
          <w:rFonts w:eastAsia="Times New Roman"/>
          <w:sz w:val="28"/>
          <w:szCs w:val="28"/>
          <w:lang w:val="ru-RU"/>
        </w:rPr>
        <w:t xml:space="preserve"> CTR SVC (H1K94AC) </w:t>
      </w:r>
      <w:r w:rsidR="00BA40E7" w:rsidRPr="00081A9E">
        <w:rPr>
          <w:rFonts w:eastAsia="Times New Roman"/>
          <w:sz w:val="28"/>
          <w:szCs w:val="28"/>
          <w:lang w:val="ru-RU"/>
        </w:rPr>
        <w:t xml:space="preserve">(ссылка на официальный </w:t>
      </w:r>
      <w:proofErr w:type="gramStart"/>
      <w:r w:rsidR="00BA40E7" w:rsidRPr="00081A9E">
        <w:rPr>
          <w:rFonts w:eastAsia="Times New Roman"/>
          <w:sz w:val="28"/>
          <w:szCs w:val="28"/>
          <w:lang w:val="ru-RU"/>
        </w:rPr>
        <w:t xml:space="preserve">документ  </w:t>
      </w:r>
      <w:hyperlink r:id="rId8" w:history="1">
        <w:r w:rsidR="00ED20FD" w:rsidRPr="00081A9E">
          <w:rPr>
            <w:rStyle w:val="a7"/>
            <w:rFonts w:eastAsia="Times New Roman"/>
            <w:sz w:val="28"/>
            <w:szCs w:val="28"/>
            <w:lang w:val="ru-RU"/>
          </w:rPr>
          <w:t>https://h20195.www2.hpe.com/V2/GetPDF.aspx/a00000414rue</w:t>
        </w:r>
        <w:proofErr w:type="gramEnd"/>
      </w:hyperlink>
      <w:r w:rsidR="00ED20FD" w:rsidRPr="00081A9E">
        <w:rPr>
          <w:rFonts w:eastAsia="Times New Roman"/>
          <w:sz w:val="28"/>
          <w:szCs w:val="28"/>
          <w:lang w:val="ru-RU"/>
        </w:rPr>
        <w:t xml:space="preserve">, </w:t>
      </w:r>
      <w:hyperlink r:id="rId9" w:history="1">
        <w:r w:rsidR="00553FAD" w:rsidRPr="00081A9E">
          <w:rPr>
            <w:rStyle w:val="a7"/>
            <w:rFonts w:eastAsia="Times New Roman"/>
            <w:sz w:val="28"/>
            <w:szCs w:val="28"/>
            <w:lang w:val="ru-RU"/>
          </w:rPr>
          <w:t>https://h20195.www2.hpe.com/v2/getpdf.aspx/4aa3-8855rue.pdf</w:t>
        </w:r>
      </w:hyperlink>
      <w:r w:rsidR="00BA40E7" w:rsidRPr="00081A9E">
        <w:rPr>
          <w:rFonts w:eastAsia="Times New Roman"/>
          <w:sz w:val="28"/>
          <w:szCs w:val="28"/>
          <w:lang w:val="ru-RU"/>
        </w:rPr>
        <w:t>)</w:t>
      </w:r>
      <w:r w:rsidRPr="00081A9E">
        <w:rPr>
          <w:rFonts w:eastAsia="Times New Roman"/>
          <w:sz w:val="28"/>
          <w:szCs w:val="28"/>
          <w:lang w:val="ru-RU"/>
        </w:rPr>
        <w:t>;</w:t>
      </w:r>
    </w:p>
    <w:p w14:paraId="73E927A6" w14:textId="72D738B9" w:rsidR="00FC5ED8" w:rsidRPr="00081A9E" w:rsidRDefault="00FC5ED8" w:rsidP="00FC5ED8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- для оборудования и </w:t>
      </w:r>
      <w:r w:rsidR="008649DF" w:rsidRPr="00081A9E">
        <w:rPr>
          <w:rFonts w:eastAsia="Times New Roman"/>
          <w:sz w:val="28"/>
          <w:szCs w:val="28"/>
          <w:lang w:val="ru-RU"/>
        </w:rPr>
        <w:t xml:space="preserve">программного обеспечения </w:t>
      </w:r>
      <w:r w:rsidRPr="00081A9E">
        <w:rPr>
          <w:rFonts w:eastAsia="Times New Roman"/>
          <w:sz w:val="28"/>
          <w:szCs w:val="28"/>
          <w:lang w:val="ru-RU"/>
        </w:rPr>
        <w:t>(п.2 Приложения 1</w:t>
      </w:r>
      <w:r w:rsidR="008649DF" w:rsidRPr="00081A9E">
        <w:rPr>
          <w:rFonts w:eastAsia="Times New Roman"/>
          <w:sz w:val="28"/>
          <w:szCs w:val="28"/>
          <w:lang w:val="ru-RU"/>
        </w:rPr>
        <w:t xml:space="preserve"> к Договору</w:t>
      </w:r>
      <w:r w:rsidRPr="00081A9E">
        <w:rPr>
          <w:rFonts w:eastAsia="Times New Roman"/>
          <w:sz w:val="28"/>
          <w:szCs w:val="28"/>
          <w:lang w:val="ru-RU"/>
        </w:rPr>
        <w:t xml:space="preserve">) на уровне контрактной поддержки </w:t>
      </w:r>
      <w:r w:rsidRPr="00081A9E">
        <w:rPr>
          <w:rFonts w:eastAsia="Times New Roman"/>
          <w:sz w:val="28"/>
          <w:szCs w:val="28"/>
        </w:rPr>
        <w:t>HPE</w:t>
      </w:r>
      <w:r w:rsidRPr="00081A9E">
        <w:rPr>
          <w:rFonts w:eastAsia="Times New Roman"/>
          <w:sz w:val="28"/>
          <w:szCs w:val="28"/>
          <w:lang w:val="ru-RU"/>
        </w:rPr>
        <w:t xml:space="preserve"> </w:t>
      </w:r>
      <w:r w:rsidRPr="00081A9E">
        <w:rPr>
          <w:rFonts w:eastAsia="Times New Roman"/>
          <w:sz w:val="28"/>
          <w:szCs w:val="28"/>
        </w:rPr>
        <w:t>Foundation</w:t>
      </w:r>
      <w:r w:rsidRPr="00081A9E">
        <w:rPr>
          <w:rFonts w:eastAsia="Times New Roman"/>
          <w:sz w:val="28"/>
          <w:szCs w:val="28"/>
          <w:lang w:val="ru-RU"/>
        </w:rPr>
        <w:t xml:space="preserve"> </w:t>
      </w:r>
      <w:r w:rsidRPr="00081A9E">
        <w:rPr>
          <w:rFonts w:eastAsia="Times New Roman"/>
          <w:sz w:val="28"/>
          <w:szCs w:val="28"/>
        </w:rPr>
        <w:t>Care</w:t>
      </w:r>
      <w:r w:rsidRPr="00081A9E">
        <w:rPr>
          <w:rFonts w:eastAsia="Times New Roman"/>
          <w:sz w:val="28"/>
          <w:szCs w:val="28"/>
          <w:lang w:val="ru-RU"/>
        </w:rPr>
        <w:t xml:space="preserve"> 24</w:t>
      </w:r>
      <w:r w:rsidRPr="00081A9E">
        <w:rPr>
          <w:rFonts w:eastAsia="Times New Roman"/>
          <w:sz w:val="28"/>
          <w:szCs w:val="28"/>
        </w:rPr>
        <w:t>x</w:t>
      </w:r>
      <w:r w:rsidRPr="00081A9E">
        <w:rPr>
          <w:rFonts w:eastAsia="Times New Roman"/>
          <w:sz w:val="28"/>
          <w:szCs w:val="28"/>
          <w:lang w:val="ru-RU"/>
        </w:rPr>
        <w:t xml:space="preserve">7 </w:t>
      </w:r>
      <w:r w:rsidRPr="00081A9E">
        <w:rPr>
          <w:rFonts w:eastAsia="Times New Roman"/>
          <w:sz w:val="28"/>
          <w:szCs w:val="28"/>
        </w:rPr>
        <w:t>SVC</w:t>
      </w:r>
      <w:r w:rsidRPr="00081A9E">
        <w:rPr>
          <w:rFonts w:eastAsia="Times New Roman"/>
          <w:sz w:val="28"/>
          <w:szCs w:val="28"/>
          <w:lang w:val="ru-RU"/>
        </w:rPr>
        <w:t xml:space="preserve"> (</w:t>
      </w:r>
      <w:r w:rsidRPr="00081A9E">
        <w:rPr>
          <w:rFonts w:eastAsia="Times New Roman"/>
          <w:sz w:val="28"/>
          <w:szCs w:val="28"/>
        </w:rPr>
        <w:t>H</w:t>
      </w:r>
      <w:r w:rsidRPr="00081A9E">
        <w:rPr>
          <w:rFonts w:eastAsia="Times New Roman"/>
          <w:sz w:val="28"/>
          <w:szCs w:val="28"/>
          <w:lang w:val="ru-RU"/>
        </w:rPr>
        <w:t>7</w:t>
      </w:r>
      <w:r w:rsidRPr="00081A9E">
        <w:rPr>
          <w:rFonts w:eastAsia="Times New Roman"/>
          <w:sz w:val="28"/>
          <w:szCs w:val="28"/>
        </w:rPr>
        <w:t>J</w:t>
      </w:r>
      <w:r w:rsidRPr="00081A9E">
        <w:rPr>
          <w:rFonts w:eastAsia="Times New Roman"/>
          <w:sz w:val="28"/>
          <w:szCs w:val="28"/>
          <w:lang w:val="ru-RU"/>
        </w:rPr>
        <w:t>34</w:t>
      </w:r>
      <w:r w:rsidRPr="00081A9E">
        <w:rPr>
          <w:rFonts w:eastAsia="Times New Roman"/>
          <w:sz w:val="28"/>
          <w:szCs w:val="28"/>
        </w:rPr>
        <w:t>AC</w:t>
      </w:r>
      <w:r w:rsidRPr="00081A9E">
        <w:rPr>
          <w:rFonts w:eastAsia="Times New Roman"/>
          <w:sz w:val="28"/>
          <w:szCs w:val="28"/>
          <w:lang w:val="ru-RU"/>
        </w:rPr>
        <w:t xml:space="preserve">) (ссылка на официальный </w:t>
      </w:r>
      <w:proofErr w:type="gramStart"/>
      <w:r w:rsidRPr="00081A9E">
        <w:rPr>
          <w:rFonts w:eastAsia="Times New Roman"/>
          <w:sz w:val="28"/>
          <w:szCs w:val="28"/>
          <w:lang w:val="ru-RU"/>
        </w:rPr>
        <w:t xml:space="preserve">документ  </w:t>
      </w:r>
      <w:hyperlink r:id="rId10" w:history="1">
        <w:r w:rsidRPr="00081A9E">
          <w:rPr>
            <w:rStyle w:val="a7"/>
            <w:rFonts w:eastAsia="Times New Roman"/>
            <w:sz w:val="28"/>
            <w:szCs w:val="28"/>
            <w:lang w:val="ru-RU"/>
          </w:rPr>
          <w:t>https://h20195.www2.hpe.com/V2/GetPDF.aspx/a00000414rue</w:t>
        </w:r>
        <w:proofErr w:type="gramEnd"/>
      </w:hyperlink>
      <w:r w:rsidRPr="00081A9E">
        <w:rPr>
          <w:rFonts w:eastAsia="Times New Roman"/>
          <w:sz w:val="28"/>
          <w:szCs w:val="28"/>
          <w:lang w:val="ru-RU"/>
        </w:rPr>
        <w:t>);</w:t>
      </w:r>
    </w:p>
    <w:p w14:paraId="52A30643" w14:textId="45A8142F" w:rsidR="00FC5ED8" w:rsidRPr="00081A9E" w:rsidRDefault="00FC5ED8" w:rsidP="00FC5ED8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lastRenderedPageBreak/>
        <w:t xml:space="preserve">- для оборудования и </w:t>
      </w:r>
      <w:r w:rsidR="008649DF" w:rsidRPr="00081A9E">
        <w:rPr>
          <w:rFonts w:eastAsia="Times New Roman"/>
          <w:sz w:val="28"/>
          <w:szCs w:val="28"/>
          <w:lang w:val="ru-RU"/>
        </w:rPr>
        <w:t>программного обеспечения</w:t>
      </w:r>
      <w:r w:rsidRPr="00081A9E">
        <w:rPr>
          <w:rFonts w:eastAsia="Times New Roman"/>
          <w:sz w:val="28"/>
          <w:szCs w:val="28"/>
          <w:lang w:val="ru-RU"/>
        </w:rPr>
        <w:t xml:space="preserve"> (п.</w:t>
      </w:r>
      <w:r w:rsidR="00553FAD" w:rsidRPr="00081A9E">
        <w:rPr>
          <w:rFonts w:eastAsia="Times New Roman"/>
          <w:sz w:val="28"/>
          <w:szCs w:val="28"/>
          <w:lang w:val="ru-RU"/>
        </w:rPr>
        <w:t>3</w:t>
      </w:r>
      <w:r w:rsidRPr="00081A9E">
        <w:rPr>
          <w:rFonts w:eastAsia="Times New Roman"/>
          <w:sz w:val="28"/>
          <w:szCs w:val="28"/>
          <w:lang w:val="ru-RU"/>
        </w:rPr>
        <w:t xml:space="preserve"> Приложения 1 </w:t>
      </w:r>
      <w:r w:rsidR="008649DF" w:rsidRPr="00081A9E">
        <w:rPr>
          <w:rFonts w:eastAsia="Times New Roman"/>
          <w:sz w:val="28"/>
          <w:szCs w:val="28"/>
          <w:lang w:val="ru-RU"/>
        </w:rPr>
        <w:t>к Договору</w:t>
      </w:r>
      <w:r w:rsidRPr="00081A9E">
        <w:rPr>
          <w:rFonts w:eastAsia="Times New Roman"/>
          <w:sz w:val="28"/>
          <w:szCs w:val="28"/>
          <w:lang w:val="ru-RU"/>
        </w:rPr>
        <w:t xml:space="preserve">) на уровне контрактной поддержки </w:t>
      </w:r>
      <w:r w:rsidR="00553FAD" w:rsidRPr="00081A9E">
        <w:rPr>
          <w:rFonts w:eastAsia="Times New Roman"/>
          <w:sz w:val="28"/>
          <w:szCs w:val="28"/>
          <w:lang w:val="ru-RU"/>
        </w:rPr>
        <w:t xml:space="preserve">HPE </w:t>
      </w:r>
      <w:proofErr w:type="spellStart"/>
      <w:r w:rsidR="00553FAD" w:rsidRPr="00081A9E">
        <w:rPr>
          <w:rFonts w:eastAsia="Times New Roman"/>
          <w:sz w:val="28"/>
          <w:szCs w:val="28"/>
          <w:lang w:val="ru-RU"/>
        </w:rPr>
        <w:t>Foundation</w:t>
      </w:r>
      <w:proofErr w:type="spellEnd"/>
      <w:r w:rsidR="00553FAD" w:rsidRPr="00081A9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553FAD" w:rsidRPr="00081A9E">
        <w:rPr>
          <w:rFonts w:eastAsia="Times New Roman"/>
          <w:sz w:val="28"/>
          <w:szCs w:val="28"/>
          <w:lang w:val="ru-RU"/>
        </w:rPr>
        <w:t>Care</w:t>
      </w:r>
      <w:proofErr w:type="spellEnd"/>
      <w:r w:rsidR="00553FAD" w:rsidRPr="00081A9E">
        <w:rPr>
          <w:rFonts w:eastAsia="Times New Roman"/>
          <w:sz w:val="28"/>
          <w:szCs w:val="28"/>
          <w:lang w:val="ru-RU"/>
        </w:rPr>
        <w:t xml:space="preserve"> NBD SVC (H7J32AC) </w:t>
      </w:r>
      <w:r w:rsidRPr="00081A9E">
        <w:rPr>
          <w:rFonts w:eastAsia="Times New Roman"/>
          <w:sz w:val="28"/>
          <w:szCs w:val="28"/>
          <w:lang w:val="ru-RU"/>
        </w:rPr>
        <w:t xml:space="preserve">(ссылка на официальный </w:t>
      </w:r>
      <w:proofErr w:type="gramStart"/>
      <w:r w:rsidRPr="00081A9E">
        <w:rPr>
          <w:rFonts w:eastAsia="Times New Roman"/>
          <w:sz w:val="28"/>
          <w:szCs w:val="28"/>
          <w:lang w:val="ru-RU"/>
        </w:rPr>
        <w:t xml:space="preserve">документ  </w:t>
      </w:r>
      <w:hyperlink r:id="rId11" w:history="1">
        <w:r w:rsidRPr="00081A9E">
          <w:rPr>
            <w:rStyle w:val="a7"/>
            <w:rFonts w:eastAsia="Times New Roman"/>
            <w:sz w:val="28"/>
            <w:szCs w:val="28"/>
            <w:lang w:val="ru-RU"/>
          </w:rPr>
          <w:t>https://h20195.www2.hpe.com/V2/GetPDF.aspx/a00000414rue</w:t>
        </w:r>
        <w:proofErr w:type="gramEnd"/>
      </w:hyperlink>
      <w:r w:rsidRPr="00081A9E">
        <w:rPr>
          <w:rFonts w:eastAsia="Times New Roman"/>
          <w:sz w:val="28"/>
          <w:szCs w:val="28"/>
          <w:lang w:val="ru-RU"/>
        </w:rPr>
        <w:t>);</w:t>
      </w:r>
    </w:p>
    <w:p w14:paraId="53341506" w14:textId="3FA23227" w:rsidR="00F81EF6" w:rsidRPr="00081A9E" w:rsidRDefault="008649DF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2.2. </w:t>
      </w:r>
      <w:r w:rsidR="00F81EF6" w:rsidRPr="00081A9E">
        <w:rPr>
          <w:rFonts w:eastAsia="Times New Roman"/>
          <w:sz w:val="28"/>
          <w:szCs w:val="28"/>
          <w:lang w:val="ru-RU"/>
        </w:rPr>
        <w:t>Услуги оказыва</w:t>
      </w:r>
      <w:r w:rsidRPr="00081A9E">
        <w:rPr>
          <w:rFonts w:eastAsia="Times New Roman"/>
          <w:sz w:val="28"/>
          <w:szCs w:val="28"/>
          <w:lang w:val="ru-RU"/>
        </w:rPr>
        <w:t>ю</w:t>
      </w:r>
      <w:r w:rsidR="00F81EF6" w:rsidRPr="00081A9E">
        <w:rPr>
          <w:rFonts w:eastAsia="Times New Roman"/>
          <w:sz w:val="28"/>
          <w:szCs w:val="28"/>
          <w:lang w:val="ru-RU"/>
        </w:rPr>
        <w:t xml:space="preserve">тся </w:t>
      </w:r>
      <w:r w:rsidR="00CE5B1D" w:rsidRPr="00081A9E">
        <w:rPr>
          <w:rFonts w:eastAsia="Times New Roman"/>
          <w:sz w:val="28"/>
          <w:szCs w:val="28"/>
          <w:lang w:val="ru-RU"/>
        </w:rPr>
        <w:t xml:space="preserve">в период с </w:t>
      </w:r>
      <w:r w:rsidR="00A56F8F" w:rsidRPr="00081A9E">
        <w:rPr>
          <w:rFonts w:eastAsia="Times New Roman"/>
          <w:sz w:val="28"/>
          <w:szCs w:val="28"/>
          <w:lang w:val="ru-RU"/>
        </w:rPr>
        <w:t>01.03.20</w:t>
      </w:r>
      <w:r w:rsidR="00114C78" w:rsidRPr="00081A9E">
        <w:rPr>
          <w:rFonts w:eastAsia="Times New Roman"/>
          <w:sz w:val="28"/>
          <w:szCs w:val="28"/>
          <w:lang w:val="ru-RU"/>
        </w:rPr>
        <w:t>20</w:t>
      </w:r>
      <w:r w:rsidR="00CE5B1D" w:rsidRPr="00081A9E">
        <w:rPr>
          <w:rFonts w:eastAsia="Times New Roman"/>
          <w:sz w:val="28"/>
          <w:szCs w:val="28"/>
          <w:lang w:val="ru-RU"/>
        </w:rPr>
        <w:t xml:space="preserve"> по </w:t>
      </w:r>
      <w:r w:rsidR="00A56F8F" w:rsidRPr="00081A9E">
        <w:rPr>
          <w:rFonts w:eastAsia="Times New Roman"/>
          <w:sz w:val="28"/>
          <w:szCs w:val="28"/>
          <w:lang w:val="ru-RU"/>
        </w:rPr>
        <w:t>2</w:t>
      </w:r>
      <w:r w:rsidRPr="00081A9E">
        <w:rPr>
          <w:rFonts w:eastAsia="Times New Roman"/>
          <w:sz w:val="28"/>
          <w:szCs w:val="28"/>
          <w:lang w:val="ru-RU"/>
        </w:rPr>
        <w:t>8</w:t>
      </w:r>
      <w:r w:rsidR="00A56F8F" w:rsidRPr="00081A9E">
        <w:rPr>
          <w:rFonts w:eastAsia="Times New Roman"/>
          <w:sz w:val="28"/>
          <w:szCs w:val="28"/>
          <w:lang w:val="ru-RU"/>
        </w:rPr>
        <w:t>.02.202</w:t>
      </w:r>
      <w:r w:rsidR="00114C78" w:rsidRPr="00081A9E">
        <w:rPr>
          <w:rFonts w:eastAsia="Times New Roman"/>
          <w:sz w:val="28"/>
          <w:szCs w:val="28"/>
          <w:lang w:val="ru-RU"/>
        </w:rPr>
        <w:t>1</w:t>
      </w:r>
      <w:r w:rsidR="00A56F8F" w:rsidRPr="00081A9E">
        <w:rPr>
          <w:rFonts w:eastAsia="Times New Roman"/>
          <w:sz w:val="28"/>
          <w:szCs w:val="28"/>
          <w:lang w:val="ru-RU"/>
        </w:rPr>
        <w:t xml:space="preserve"> </w:t>
      </w:r>
      <w:r w:rsidR="00F81EF6" w:rsidRPr="00081A9E">
        <w:rPr>
          <w:rFonts w:eastAsia="Times New Roman"/>
          <w:sz w:val="28"/>
          <w:szCs w:val="28"/>
          <w:lang w:val="ru-RU"/>
        </w:rPr>
        <w:t>в течение 24 часов в сутки, 7 дней в неделю</w:t>
      </w:r>
      <w:r w:rsidRPr="00081A9E">
        <w:rPr>
          <w:rFonts w:eastAsia="Times New Roman"/>
          <w:sz w:val="28"/>
          <w:szCs w:val="28"/>
          <w:lang w:val="ru-RU"/>
        </w:rPr>
        <w:t>,</w:t>
      </w:r>
      <w:r w:rsidR="00F81EF6" w:rsidRPr="00081A9E">
        <w:rPr>
          <w:rFonts w:eastAsia="Times New Roman"/>
          <w:sz w:val="28"/>
          <w:szCs w:val="28"/>
          <w:lang w:val="ru-RU"/>
        </w:rPr>
        <w:t xml:space="preserve"> включая выходные и официальные праздничные дни.</w:t>
      </w:r>
    </w:p>
    <w:p w14:paraId="10177B79" w14:textId="77777777" w:rsidR="00ED20FD" w:rsidRPr="00081A9E" w:rsidRDefault="00ED20FD" w:rsidP="00ED20FD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С</w:t>
      </w:r>
      <w:r w:rsidR="009617E1" w:rsidRPr="00081A9E">
        <w:rPr>
          <w:rFonts w:eastAsia="Times New Roman"/>
          <w:sz w:val="28"/>
          <w:szCs w:val="28"/>
          <w:lang w:val="ru-RU"/>
        </w:rPr>
        <w:t xml:space="preserve">роки </w:t>
      </w:r>
      <w:r w:rsidRPr="00081A9E">
        <w:rPr>
          <w:rFonts w:eastAsia="Times New Roman"/>
          <w:sz w:val="28"/>
          <w:szCs w:val="28"/>
          <w:lang w:val="ru-RU"/>
        </w:rPr>
        <w:t xml:space="preserve">реагирования, восстановления работоспособности и другие сроки </w:t>
      </w:r>
      <w:r w:rsidR="009617E1" w:rsidRPr="00081A9E">
        <w:rPr>
          <w:rFonts w:eastAsia="Times New Roman"/>
          <w:sz w:val="28"/>
          <w:szCs w:val="28"/>
          <w:lang w:val="ru-RU"/>
        </w:rPr>
        <w:t xml:space="preserve">оказания услуг предусмотрены </w:t>
      </w:r>
      <w:r w:rsidRPr="00081A9E">
        <w:rPr>
          <w:rFonts w:eastAsia="Times New Roman"/>
          <w:sz w:val="28"/>
          <w:szCs w:val="28"/>
          <w:lang w:val="ru-RU"/>
        </w:rPr>
        <w:t>в Правилах.</w:t>
      </w:r>
    </w:p>
    <w:p w14:paraId="6FE880D5" w14:textId="054E077D" w:rsidR="009617E1" w:rsidRPr="00081A9E" w:rsidRDefault="008649DF" w:rsidP="00ED20FD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2.3. </w:t>
      </w:r>
      <w:r w:rsidR="00ED20FD" w:rsidRPr="00081A9E">
        <w:rPr>
          <w:rFonts w:eastAsia="Times New Roman"/>
          <w:sz w:val="28"/>
          <w:szCs w:val="28"/>
          <w:lang w:val="ru-RU"/>
        </w:rPr>
        <w:t xml:space="preserve">В случае изменения указанных </w:t>
      </w:r>
      <w:r w:rsidRPr="00081A9E">
        <w:rPr>
          <w:rFonts w:eastAsia="Times New Roman"/>
          <w:sz w:val="28"/>
          <w:szCs w:val="28"/>
          <w:lang w:val="ru-RU"/>
        </w:rPr>
        <w:t xml:space="preserve">в п. 2.1. Договора </w:t>
      </w:r>
      <w:r w:rsidR="00ED20FD" w:rsidRPr="00081A9E">
        <w:rPr>
          <w:rFonts w:eastAsia="Times New Roman"/>
          <w:sz w:val="28"/>
          <w:szCs w:val="28"/>
          <w:lang w:val="ru-RU"/>
        </w:rPr>
        <w:t>Правил или адресной ссылки их размещения в сети Интернет, стороны руководствуются измененными Правилами, размещенными на официальном сайте компании-производителя в сети Интернет</w:t>
      </w:r>
      <w:r w:rsidR="00E35003" w:rsidRPr="00081A9E">
        <w:rPr>
          <w:rFonts w:eastAsia="Times New Roman"/>
          <w:sz w:val="28"/>
          <w:szCs w:val="28"/>
          <w:lang w:val="ru-RU"/>
        </w:rPr>
        <w:t xml:space="preserve"> www.hpe.com</w:t>
      </w:r>
      <w:r w:rsidR="00ED20FD" w:rsidRPr="00081A9E">
        <w:rPr>
          <w:rFonts w:eastAsia="Times New Roman"/>
          <w:sz w:val="28"/>
          <w:szCs w:val="28"/>
          <w:lang w:val="ru-RU"/>
        </w:rPr>
        <w:t xml:space="preserve">, для каждого из уровней оказания Услуг, перечисленных в настоящем </w:t>
      </w:r>
      <w:r w:rsidR="00E83849" w:rsidRPr="00081A9E">
        <w:rPr>
          <w:rFonts w:eastAsia="Times New Roman"/>
          <w:sz w:val="28"/>
          <w:szCs w:val="28"/>
          <w:lang w:val="ru-RU"/>
        </w:rPr>
        <w:t>Договоре</w:t>
      </w:r>
      <w:r w:rsidR="00ED20FD" w:rsidRPr="00081A9E">
        <w:rPr>
          <w:rFonts w:eastAsia="Times New Roman"/>
          <w:sz w:val="28"/>
          <w:szCs w:val="28"/>
          <w:lang w:val="ru-RU"/>
        </w:rPr>
        <w:t>.</w:t>
      </w:r>
    </w:p>
    <w:p w14:paraId="29C7A06D" w14:textId="537F056A" w:rsidR="00A212A5" w:rsidRPr="00081A9E" w:rsidRDefault="00F81EF6" w:rsidP="00E83849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2.</w:t>
      </w:r>
      <w:r w:rsidR="008649DF" w:rsidRPr="00081A9E">
        <w:rPr>
          <w:rFonts w:eastAsia="Times New Roman"/>
          <w:sz w:val="28"/>
          <w:szCs w:val="28"/>
          <w:lang w:val="ru-RU"/>
        </w:rPr>
        <w:t>4</w:t>
      </w:r>
      <w:r w:rsidRPr="00081A9E">
        <w:rPr>
          <w:rFonts w:eastAsia="Times New Roman"/>
          <w:sz w:val="28"/>
          <w:szCs w:val="28"/>
          <w:lang w:val="ru-RU"/>
        </w:rPr>
        <w:t xml:space="preserve">. Срок гарантии на замененное </w:t>
      </w:r>
      <w:r w:rsidR="008649DF" w:rsidRPr="00081A9E">
        <w:rPr>
          <w:rFonts w:eastAsia="Times New Roman"/>
          <w:sz w:val="28"/>
          <w:szCs w:val="28"/>
          <w:lang w:val="ru-RU"/>
        </w:rPr>
        <w:t xml:space="preserve">в рамках оказания услуг </w:t>
      </w:r>
      <w:proofErr w:type="gramStart"/>
      <w:r w:rsidRPr="00081A9E">
        <w:rPr>
          <w:rFonts w:eastAsia="Times New Roman"/>
          <w:sz w:val="28"/>
          <w:szCs w:val="28"/>
          <w:lang w:val="ru-RU"/>
        </w:rPr>
        <w:t>оборудование</w:t>
      </w:r>
      <w:proofErr w:type="gramEnd"/>
      <w:r w:rsidR="008649DF" w:rsidRPr="00081A9E">
        <w:rPr>
          <w:rFonts w:eastAsia="Times New Roman"/>
          <w:sz w:val="28"/>
          <w:szCs w:val="28"/>
          <w:lang w:val="ru-RU"/>
        </w:rPr>
        <w:t xml:space="preserve"> </w:t>
      </w:r>
      <w:r w:rsidRPr="00081A9E">
        <w:rPr>
          <w:rFonts w:eastAsia="Times New Roman"/>
          <w:sz w:val="28"/>
          <w:szCs w:val="28"/>
          <w:lang w:val="ru-RU"/>
        </w:rPr>
        <w:t xml:space="preserve">а также </w:t>
      </w:r>
      <w:r w:rsidR="00114C78" w:rsidRPr="00081A9E">
        <w:rPr>
          <w:rFonts w:eastAsia="Times New Roman"/>
          <w:sz w:val="28"/>
          <w:szCs w:val="28"/>
          <w:lang w:val="ru-RU"/>
        </w:rPr>
        <w:t xml:space="preserve">на выполненные </w:t>
      </w:r>
      <w:r w:rsidRPr="00081A9E">
        <w:rPr>
          <w:rFonts w:eastAsia="Times New Roman"/>
          <w:sz w:val="28"/>
          <w:szCs w:val="28"/>
          <w:lang w:val="ru-RU"/>
        </w:rPr>
        <w:t>работы</w:t>
      </w:r>
      <w:r w:rsidR="008649DF" w:rsidRPr="00081A9E">
        <w:rPr>
          <w:rFonts w:eastAsia="Times New Roman"/>
          <w:sz w:val="28"/>
          <w:szCs w:val="28"/>
          <w:lang w:val="ru-RU"/>
        </w:rPr>
        <w:t xml:space="preserve"> (услуги)</w:t>
      </w:r>
      <w:r w:rsidRPr="00081A9E">
        <w:rPr>
          <w:rFonts w:eastAsia="Times New Roman"/>
          <w:sz w:val="28"/>
          <w:szCs w:val="28"/>
          <w:lang w:val="ru-RU"/>
        </w:rPr>
        <w:t xml:space="preserve"> – до окончания срока действия настоящего договора.</w:t>
      </w:r>
    </w:p>
    <w:p w14:paraId="124D3F4C" w14:textId="77777777" w:rsidR="00E83849" w:rsidRPr="00081A9E" w:rsidRDefault="00E83849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</w:p>
    <w:p w14:paraId="6A623FC6" w14:textId="445838D9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  <w:r w:rsidRPr="00081A9E">
        <w:rPr>
          <w:rFonts w:eastAsia="Times New Roman"/>
          <w:b/>
          <w:sz w:val="28"/>
          <w:szCs w:val="28"/>
          <w:lang w:val="ru-RU"/>
        </w:rPr>
        <w:t>3. Стоимость услуг</w:t>
      </w:r>
      <w:r w:rsidR="00554CC2" w:rsidRPr="00081A9E">
        <w:rPr>
          <w:rFonts w:eastAsia="Times New Roman"/>
          <w:b/>
          <w:sz w:val="28"/>
          <w:szCs w:val="28"/>
          <w:lang w:val="ru-RU"/>
        </w:rPr>
        <w:t>,</w:t>
      </w:r>
      <w:r w:rsidRPr="00081A9E">
        <w:rPr>
          <w:rFonts w:eastAsia="Times New Roman"/>
          <w:b/>
          <w:sz w:val="28"/>
          <w:szCs w:val="28"/>
          <w:lang w:val="ru-RU"/>
        </w:rPr>
        <w:t xml:space="preserve"> порядок </w:t>
      </w:r>
      <w:r w:rsidR="00554CC2" w:rsidRPr="00081A9E">
        <w:rPr>
          <w:rFonts w:eastAsia="Times New Roman"/>
          <w:b/>
          <w:sz w:val="28"/>
          <w:szCs w:val="28"/>
          <w:lang w:val="ru-RU"/>
        </w:rPr>
        <w:t xml:space="preserve">приемки и </w:t>
      </w:r>
      <w:r w:rsidRPr="00081A9E">
        <w:rPr>
          <w:rFonts w:eastAsia="Times New Roman"/>
          <w:b/>
          <w:sz w:val="28"/>
          <w:szCs w:val="28"/>
          <w:lang w:val="ru-RU"/>
        </w:rPr>
        <w:t>оплаты</w:t>
      </w:r>
      <w:r w:rsidR="00554CC2" w:rsidRPr="00081A9E">
        <w:rPr>
          <w:rFonts w:eastAsia="Times New Roman"/>
          <w:b/>
          <w:sz w:val="28"/>
          <w:szCs w:val="28"/>
          <w:lang w:val="ru-RU"/>
        </w:rPr>
        <w:t xml:space="preserve"> услуг</w:t>
      </w:r>
    </w:p>
    <w:p w14:paraId="56358863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</w:p>
    <w:p w14:paraId="35A98007" w14:textId="4F913A3E" w:rsidR="00550079" w:rsidRPr="00081A9E" w:rsidRDefault="00F81EF6" w:rsidP="00457FAE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3.1. </w:t>
      </w:r>
      <w:r w:rsidR="00550079" w:rsidRPr="00081A9E">
        <w:rPr>
          <w:rFonts w:eastAsia="Times New Roman"/>
          <w:sz w:val="28"/>
          <w:szCs w:val="28"/>
          <w:lang w:val="ru-RU"/>
        </w:rPr>
        <w:t>Стоимость оказания Исполнителем Услуг в отношении конкретного оборудования и программного обеспечения согласована Сторонами в Приложении 1.</w:t>
      </w:r>
    </w:p>
    <w:p w14:paraId="47FE4F60" w14:textId="428DC3D3" w:rsidR="00550079" w:rsidRPr="00081A9E" w:rsidRDefault="00457FAE" w:rsidP="00550079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Общая </w:t>
      </w:r>
      <w:r w:rsidR="00550079" w:rsidRPr="00081A9E">
        <w:rPr>
          <w:rFonts w:eastAsia="Times New Roman"/>
          <w:sz w:val="28"/>
          <w:szCs w:val="28"/>
          <w:lang w:val="ru-RU"/>
        </w:rPr>
        <w:t xml:space="preserve">ежемесячная </w:t>
      </w:r>
      <w:r w:rsidRPr="00081A9E">
        <w:rPr>
          <w:rFonts w:eastAsia="Times New Roman"/>
          <w:sz w:val="28"/>
          <w:szCs w:val="28"/>
          <w:lang w:val="ru-RU"/>
        </w:rPr>
        <w:t xml:space="preserve">стоимость оказываемых по настоящему Договору услуг составляет сумму в белорусских рублях, эквивалентную </w:t>
      </w:r>
      <w:r w:rsidR="00114C78" w:rsidRPr="00081A9E">
        <w:rPr>
          <w:rFonts w:eastAsia="Times New Roman"/>
          <w:sz w:val="28"/>
          <w:szCs w:val="28"/>
          <w:lang w:val="ru-RU"/>
        </w:rPr>
        <w:t>___</w:t>
      </w:r>
      <w:r w:rsidRPr="00081A9E">
        <w:rPr>
          <w:rFonts w:eastAsia="Times New Roman"/>
          <w:sz w:val="28"/>
          <w:szCs w:val="28"/>
          <w:lang w:val="ru-RU"/>
        </w:rPr>
        <w:t xml:space="preserve"> долларам США (включая налог на добавленную стоимость (НДС) по ставке 20% в сумме </w:t>
      </w:r>
      <w:r w:rsidR="00114C78" w:rsidRPr="00081A9E">
        <w:rPr>
          <w:rFonts w:eastAsia="Times New Roman"/>
          <w:sz w:val="28"/>
          <w:szCs w:val="28"/>
          <w:lang w:val="ru-RU"/>
        </w:rPr>
        <w:t>___</w:t>
      </w:r>
      <w:r w:rsidRPr="00081A9E">
        <w:rPr>
          <w:rFonts w:eastAsia="Times New Roman"/>
          <w:sz w:val="28"/>
          <w:szCs w:val="28"/>
          <w:lang w:val="ru-RU"/>
        </w:rPr>
        <w:t xml:space="preserve"> долларов США</w:t>
      </w:r>
      <w:r w:rsidR="00114C78" w:rsidRPr="00081A9E">
        <w:rPr>
          <w:rFonts w:eastAsia="Times New Roman"/>
          <w:sz w:val="28"/>
          <w:szCs w:val="28"/>
          <w:lang w:val="ru-RU"/>
        </w:rPr>
        <w:t>)</w:t>
      </w:r>
      <w:r w:rsidRPr="00081A9E">
        <w:rPr>
          <w:rFonts w:eastAsia="Times New Roman"/>
          <w:sz w:val="28"/>
          <w:szCs w:val="28"/>
          <w:lang w:val="ru-RU"/>
        </w:rPr>
        <w:t xml:space="preserve">. </w:t>
      </w:r>
    </w:p>
    <w:p w14:paraId="402ACE69" w14:textId="642D311F" w:rsidR="00BE4FD7" w:rsidRPr="00081A9E" w:rsidRDefault="00BE4FD7" w:rsidP="00BE4FD7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3.2. Стоимость услуг включает в себя транспортные расходы, расходы на страхование, уплату таможенных пошлин налоги, сборы, другие обязательные платежи, а также расходы, связанные с заменой оборудования и иные необходимые для оказания Услуг расходы.</w:t>
      </w:r>
    </w:p>
    <w:p w14:paraId="453D6504" w14:textId="52D11D00" w:rsidR="00BE4FD7" w:rsidRPr="00081A9E" w:rsidRDefault="00BE4FD7" w:rsidP="00BE4FD7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3.3. </w:t>
      </w:r>
      <w:r w:rsidR="00550079" w:rsidRPr="00081A9E">
        <w:rPr>
          <w:rFonts w:eastAsia="Times New Roman"/>
          <w:sz w:val="28"/>
          <w:szCs w:val="28"/>
          <w:lang w:val="ru-RU"/>
        </w:rPr>
        <w:t xml:space="preserve">В случае сокращения Заказчиком </w:t>
      </w:r>
      <w:r w:rsidRPr="00081A9E">
        <w:rPr>
          <w:rFonts w:eastAsia="Times New Roman"/>
          <w:sz w:val="28"/>
          <w:szCs w:val="28"/>
          <w:lang w:val="ru-RU"/>
        </w:rPr>
        <w:t>перечня оборудования и программного обеспечения, по отношению к которому оказываются Услуги, стоимость услуг</w:t>
      </w:r>
      <w:r w:rsidR="00550079" w:rsidRPr="00081A9E">
        <w:rPr>
          <w:rFonts w:eastAsia="Times New Roman"/>
          <w:sz w:val="28"/>
          <w:szCs w:val="28"/>
          <w:lang w:val="ru-RU"/>
        </w:rPr>
        <w:t xml:space="preserve">, указанная в п. 3.1. Договора, </w:t>
      </w:r>
      <w:r w:rsidR="00131B6A" w:rsidRPr="00081A9E">
        <w:rPr>
          <w:rFonts w:eastAsia="Times New Roman"/>
          <w:sz w:val="28"/>
          <w:szCs w:val="28"/>
          <w:lang w:val="ru-RU"/>
        </w:rPr>
        <w:t>уменьшается</w:t>
      </w:r>
      <w:r w:rsidR="00550079" w:rsidRPr="00081A9E">
        <w:rPr>
          <w:rFonts w:eastAsia="Times New Roman"/>
          <w:sz w:val="28"/>
          <w:szCs w:val="28"/>
          <w:lang w:val="ru-RU"/>
        </w:rPr>
        <w:t xml:space="preserve"> на стоимость услуг по </w:t>
      </w:r>
      <w:r w:rsidR="008E0D01" w:rsidRPr="00081A9E">
        <w:rPr>
          <w:rFonts w:eastAsia="Times New Roman"/>
          <w:sz w:val="28"/>
          <w:szCs w:val="28"/>
          <w:lang w:val="ru-RU"/>
        </w:rPr>
        <w:t>т</w:t>
      </w:r>
      <w:r w:rsidR="00550079" w:rsidRPr="00081A9E">
        <w:rPr>
          <w:rFonts w:eastAsia="Times New Roman"/>
          <w:sz w:val="28"/>
          <w:szCs w:val="28"/>
          <w:lang w:val="ru-RU"/>
        </w:rPr>
        <w:t>ехнической поддержке оборудования и программного обеспечения, исключенного из перечня Приложения 1 к Дого</w:t>
      </w:r>
      <w:r w:rsidR="008E0D01" w:rsidRPr="00081A9E">
        <w:rPr>
          <w:rFonts w:eastAsia="Times New Roman"/>
          <w:sz w:val="28"/>
          <w:szCs w:val="28"/>
          <w:lang w:val="ru-RU"/>
        </w:rPr>
        <w:t>в</w:t>
      </w:r>
      <w:r w:rsidR="00550079" w:rsidRPr="00081A9E">
        <w:rPr>
          <w:rFonts w:eastAsia="Times New Roman"/>
          <w:sz w:val="28"/>
          <w:szCs w:val="28"/>
          <w:lang w:val="ru-RU"/>
        </w:rPr>
        <w:t xml:space="preserve">ору. </w:t>
      </w:r>
    </w:p>
    <w:p w14:paraId="4AB814AA" w14:textId="5688832C" w:rsidR="00ED0524" w:rsidRPr="00081A9E" w:rsidRDefault="00554CC2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3.4</w:t>
      </w:r>
      <w:r w:rsidR="00F81EF6" w:rsidRPr="00081A9E">
        <w:rPr>
          <w:rFonts w:eastAsia="Times New Roman"/>
          <w:sz w:val="28"/>
          <w:szCs w:val="28"/>
          <w:lang w:val="ru-RU"/>
        </w:rPr>
        <w:t xml:space="preserve">. Исполнитель </w:t>
      </w:r>
      <w:r w:rsidR="008E0D01" w:rsidRPr="00081A9E">
        <w:rPr>
          <w:rFonts w:eastAsia="Times New Roman"/>
          <w:sz w:val="28"/>
          <w:szCs w:val="28"/>
          <w:lang w:val="ru-RU"/>
        </w:rPr>
        <w:t xml:space="preserve">не позднее 20 числа месяца, следующего за оплачиваемым, </w:t>
      </w:r>
      <w:r w:rsidR="00F81EF6" w:rsidRPr="00081A9E">
        <w:rPr>
          <w:rFonts w:eastAsia="Times New Roman"/>
          <w:sz w:val="28"/>
          <w:szCs w:val="28"/>
          <w:lang w:val="ru-RU"/>
        </w:rPr>
        <w:t xml:space="preserve">представляет </w:t>
      </w:r>
      <w:r w:rsidR="008E0D01" w:rsidRPr="00081A9E">
        <w:rPr>
          <w:rFonts w:eastAsia="Times New Roman"/>
          <w:sz w:val="28"/>
          <w:szCs w:val="28"/>
          <w:lang w:val="ru-RU"/>
        </w:rPr>
        <w:t xml:space="preserve"> Заказчику для подписания </w:t>
      </w:r>
      <w:r w:rsidR="00F81EF6" w:rsidRPr="00081A9E">
        <w:rPr>
          <w:rFonts w:eastAsia="Times New Roman"/>
          <w:sz w:val="28"/>
          <w:szCs w:val="28"/>
          <w:lang w:val="ru-RU"/>
        </w:rPr>
        <w:t>Акт сдачи-приемки оказанных услуг</w:t>
      </w:r>
      <w:r w:rsidRPr="00081A9E">
        <w:rPr>
          <w:rFonts w:eastAsia="Times New Roman"/>
          <w:sz w:val="28"/>
          <w:szCs w:val="28"/>
          <w:lang w:val="ru-RU"/>
        </w:rPr>
        <w:t xml:space="preserve"> (далее – Акт</w:t>
      </w:r>
      <w:r w:rsidR="0097791B">
        <w:rPr>
          <w:rFonts w:eastAsia="Times New Roman"/>
          <w:sz w:val="28"/>
          <w:szCs w:val="28"/>
          <w:lang w:val="ru-RU"/>
        </w:rPr>
        <w:t xml:space="preserve">, </w:t>
      </w:r>
      <w:r w:rsidR="0097791B" w:rsidRPr="00081A9E">
        <w:rPr>
          <w:rFonts w:eastAsia="Times New Roman"/>
          <w:sz w:val="28"/>
          <w:szCs w:val="28"/>
          <w:lang w:val="ru-RU"/>
        </w:rPr>
        <w:t xml:space="preserve">Приложение </w:t>
      </w:r>
      <w:r w:rsidR="0097791B">
        <w:rPr>
          <w:rFonts w:eastAsia="Times New Roman"/>
          <w:sz w:val="28"/>
          <w:szCs w:val="28"/>
          <w:lang w:val="ru-RU"/>
        </w:rPr>
        <w:t>2</w:t>
      </w:r>
      <w:r w:rsidR="0097791B" w:rsidRPr="00081A9E">
        <w:rPr>
          <w:rFonts w:eastAsia="Times New Roman"/>
          <w:sz w:val="28"/>
          <w:szCs w:val="28"/>
          <w:lang w:val="ru-RU"/>
        </w:rPr>
        <w:t xml:space="preserve"> к настоящему договору</w:t>
      </w:r>
      <w:r w:rsidRPr="00081A9E">
        <w:rPr>
          <w:rFonts w:eastAsia="Times New Roman"/>
          <w:sz w:val="28"/>
          <w:szCs w:val="28"/>
          <w:lang w:val="ru-RU"/>
        </w:rPr>
        <w:t>)</w:t>
      </w:r>
      <w:r w:rsidR="00FE3358" w:rsidRPr="00081A9E">
        <w:rPr>
          <w:rFonts w:eastAsia="Times New Roman"/>
          <w:sz w:val="28"/>
          <w:szCs w:val="28"/>
          <w:lang w:val="ru-RU"/>
        </w:rPr>
        <w:t xml:space="preserve">, составленный на последний день </w:t>
      </w:r>
      <w:r w:rsidR="00BE4FD7" w:rsidRPr="00081A9E">
        <w:rPr>
          <w:rFonts w:eastAsia="Times New Roman"/>
          <w:sz w:val="28"/>
          <w:szCs w:val="28"/>
          <w:lang w:val="ru-RU"/>
        </w:rPr>
        <w:t xml:space="preserve">оплачиваемого </w:t>
      </w:r>
      <w:r w:rsidR="00FE3358" w:rsidRPr="00081A9E">
        <w:rPr>
          <w:rFonts w:eastAsia="Times New Roman"/>
          <w:sz w:val="28"/>
          <w:szCs w:val="28"/>
          <w:lang w:val="ru-RU"/>
        </w:rPr>
        <w:t>месяца оказания услуг</w:t>
      </w:r>
      <w:r w:rsidR="00F81EF6" w:rsidRPr="00081A9E">
        <w:rPr>
          <w:rFonts w:eastAsia="Times New Roman"/>
          <w:sz w:val="28"/>
          <w:szCs w:val="28"/>
          <w:lang w:val="ru-RU"/>
        </w:rPr>
        <w:t>. Заказчик в течение 5</w:t>
      </w:r>
      <w:r w:rsidR="008E0D01" w:rsidRPr="00081A9E">
        <w:rPr>
          <w:rFonts w:eastAsia="Times New Roman"/>
          <w:sz w:val="28"/>
          <w:szCs w:val="28"/>
          <w:lang w:val="ru-RU"/>
        </w:rPr>
        <w:t xml:space="preserve"> (пя</w:t>
      </w:r>
      <w:r w:rsidR="00F81EF6" w:rsidRPr="00081A9E">
        <w:rPr>
          <w:rFonts w:eastAsia="Times New Roman"/>
          <w:sz w:val="28"/>
          <w:szCs w:val="28"/>
          <w:lang w:val="ru-RU"/>
        </w:rPr>
        <w:t>ти</w:t>
      </w:r>
      <w:r w:rsidR="008E0D01" w:rsidRPr="00081A9E">
        <w:rPr>
          <w:rFonts w:eastAsia="Times New Roman"/>
          <w:sz w:val="28"/>
          <w:szCs w:val="28"/>
          <w:lang w:val="ru-RU"/>
        </w:rPr>
        <w:t>)</w:t>
      </w:r>
      <w:r w:rsidR="00F81EF6" w:rsidRPr="00081A9E">
        <w:rPr>
          <w:rFonts w:eastAsia="Times New Roman"/>
          <w:sz w:val="28"/>
          <w:szCs w:val="28"/>
          <w:lang w:val="ru-RU"/>
        </w:rPr>
        <w:t xml:space="preserve"> </w:t>
      </w:r>
      <w:r w:rsidR="00367306" w:rsidRPr="00081A9E">
        <w:rPr>
          <w:rFonts w:eastAsia="Times New Roman"/>
          <w:sz w:val="28"/>
          <w:szCs w:val="28"/>
          <w:lang w:val="ru-RU"/>
        </w:rPr>
        <w:t xml:space="preserve">рабочих </w:t>
      </w:r>
      <w:r w:rsidR="00F81EF6" w:rsidRPr="00081A9E">
        <w:rPr>
          <w:rFonts w:eastAsia="Times New Roman"/>
          <w:sz w:val="28"/>
          <w:szCs w:val="28"/>
          <w:lang w:val="ru-RU"/>
        </w:rPr>
        <w:t xml:space="preserve">дней </w:t>
      </w:r>
      <w:r w:rsidR="00CC6F0C" w:rsidRPr="00081A9E">
        <w:rPr>
          <w:rFonts w:eastAsia="Times New Roman"/>
          <w:sz w:val="28"/>
          <w:szCs w:val="28"/>
          <w:lang w:val="ru-RU"/>
        </w:rPr>
        <w:t xml:space="preserve">с даты получения Акта </w:t>
      </w:r>
      <w:r w:rsidR="00F81EF6" w:rsidRPr="00081A9E">
        <w:rPr>
          <w:rFonts w:eastAsia="Times New Roman"/>
          <w:sz w:val="28"/>
          <w:szCs w:val="28"/>
          <w:lang w:val="ru-RU"/>
        </w:rPr>
        <w:t>рассматривает</w:t>
      </w:r>
      <w:r w:rsidR="003B6549" w:rsidRPr="00081A9E">
        <w:rPr>
          <w:rFonts w:eastAsia="Times New Roman"/>
          <w:sz w:val="28"/>
          <w:szCs w:val="28"/>
          <w:lang w:val="ru-RU"/>
        </w:rPr>
        <w:t xml:space="preserve"> </w:t>
      </w:r>
      <w:r w:rsidR="008E0D01" w:rsidRPr="00081A9E">
        <w:rPr>
          <w:rFonts w:eastAsia="Times New Roman"/>
          <w:sz w:val="28"/>
          <w:szCs w:val="28"/>
          <w:lang w:val="ru-RU"/>
        </w:rPr>
        <w:t>его и</w:t>
      </w:r>
      <w:r w:rsidR="00FF4A8F" w:rsidRPr="00081A9E">
        <w:rPr>
          <w:rFonts w:eastAsia="Times New Roman"/>
          <w:sz w:val="28"/>
          <w:szCs w:val="28"/>
          <w:lang w:val="ru-RU"/>
        </w:rPr>
        <w:t>,</w:t>
      </w:r>
      <w:r w:rsidR="00F81EF6" w:rsidRPr="00081A9E">
        <w:rPr>
          <w:rFonts w:eastAsia="Times New Roman"/>
          <w:sz w:val="28"/>
          <w:szCs w:val="28"/>
          <w:lang w:val="ru-RU"/>
        </w:rPr>
        <w:t xml:space="preserve"> при отсутствии замечаний</w:t>
      </w:r>
      <w:r w:rsidR="00FF4A8F" w:rsidRPr="00081A9E">
        <w:rPr>
          <w:rFonts w:eastAsia="Times New Roman"/>
          <w:sz w:val="28"/>
          <w:szCs w:val="28"/>
          <w:lang w:val="ru-RU"/>
        </w:rPr>
        <w:t>,</w:t>
      </w:r>
      <w:r w:rsidR="00F81EF6" w:rsidRPr="00081A9E">
        <w:rPr>
          <w:rFonts w:eastAsia="Times New Roman"/>
          <w:sz w:val="28"/>
          <w:szCs w:val="28"/>
          <w:lang w:val="ru-RU"/>
        </w:rPr>
        <w:t xml:space="preserve"> подписывает </w:t>
      </w:r>
      <w:r w:rsidR="003B6549" w:rsidRPr="00081A9E">
        <w:rPr>
          <w:rFonts w:eastAsia="Times New Roman"/>
          <w:sz w:val="28"/>
          <w:szCs w:val="28"/>
          <w:lang w:val="ru-RU"/>
        </w:rPr>
        <w:t xml:space="preserve">Акт </w:t>
      </w:r>
      <w:r w:rsidR="008E0D01" w:rsidRPr="00081A9E">
        <w:rPr>
          <w:rFonts w:eastAsia="Times New Roman"/>
          <w:sz w:val="28"/>
          <w:szCs w:val="28"/>
          <w:lang w:val="ru-RU"/>
        </w:rPr>
        <w:t xml:space="preserve">и направляет </w:t>
      </w:r>
      <w:r w:rsidR="003B6549" w:rsidRPr="00081A9E">
        <w:rPr>
          <w:rFonts w:eastAsia="Times New Roman"/>
          <w:sz w:val="28"/>
          <w:szCs w:val="28"/>
          <w:lang w:val="ru-RU"/>
        </w:rPr>
        <w:t xml:space="preserve">его </w:t>
      </w:r>
      <w:r w:rsidR="008E0D01" w:rsidRPr="00081A9E">
        <w:rPr>
          <w:rFonts w:eastAsia="Times New Roman"/>
          <w:sz w:val="28"/>
          <w:szCs w:val="28"/>
          <w:lang w:val="ru-RU"/>
        </w:rPr>
        <w:t>Заказчику</w:t>
      </w:r>
      <w:r w:rsidR="00F81EF6" w:rsidRPr="00081A9E">
        <w:rPr>
          <w:rFonts w:eastAsia="Times New Roman"/>
          <w:sz w:val="28"/>
          <w:szCs w:val="28"/>
          <w:lang w:val="ru-RU"/>
        </w:rPr>
        <w:t>.</w:t>
      </w:r>
    </w:p>
    <w:p w14:paraId="7CDE97EB" w14:textId="0AE2E61C" w:rsidR="00F97D60" w:rsidRPr="00081A9E" w:rsidRDefault="00CC6F0C" w:rsidP="00F97D60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lastRenderedPageBreak/>
        <w:t xml:space="preserve">В случае наличия замечаний к услугам, Заказчик </w:t>
      </w:r>
      <w:r w:rsidR="008B4FF7" w:rsidRPr="00081A9E">
        <w:rPr>
          <w:rFonts w:eastAsia="Times New Roman"/>
          <w:sz w:val="28"/>
          <w:szCs w:val="28"/>
          <w:lang w:val="ru-RU"/>
        </w:rPr>
        <w:t xml:space="preserve">не подписывает </w:t>
      </w:r>
      <w:r w:rsidRPr="00081A9E">
        <w:rPr>
          <w:rFonts w:eastAsia="Times New Roman"/>
          <w:sz w:val="28"/>
          <w:szCs w:val="28"/>
          <w:lang w:val="ru-RU"/>
        </w:rPr>
        <w:t xml:space="preserve">Акт, а </w:t>
      </w:r>
      <w:r w:rsidR="00F97D60" w:rsidRPr="00F97D60">
        <w:rPr>
          <w:rFonts w:eastAsia="Times New Roman"/>
          <w:sz w:val="28"/>
          <w:szCs w:val="28"/>
          <w:lang w:val="ru-RU"/>
        </w:rPr>
        <w:t>в течение 5 (пяти) рабочих дней с даты его получения направляет Исполнителю письменный мотивированный отказ от подписания Акта. В этом случае стороны в течение 3 (трех) рабочих дней с даты получения Исполнителем мотивированного отказа Заказчика от подписания Акта обязаны подписать двухсторонний Акт с перечнем недостатков и указанием сроков устранения недостатков (в любом случае, срок устранения недостатков не может превышать</w:t>
      </w:r>
      <w:r w:rsidR="00F97D60">
        <w:rPr>
          <w:rFonts w:eastAsia="Times New Roman"/>
          <w:sz w:val="28"/>
          <w:szCs w:val="28"/>
          <w:lang w:val="ru-RU"/>
        </w:rPr>
        <w:t xml:space="preserve"> </w:t>
      </w:r>
      <w:r w:rsidR="00F97D60" w:rsidRPr="00F97D60">
        <w:rPr>
          <w:rFonts w:eastAsia="Times New Roman"/>
          <w:sz w:val="28"/>
          <w:szCs w:val="28"/>
          <w:lang w:val="ru-RU"/>
        </w:rPr>
        <w:t>14 (четырнадцать) дней с даты составления сторонами двустороннего Акта с перечнем недостатков). После устранения недостатков Исполнитель направляет Заказчику новый Акт сдачи-приемки для подписания в порядке, предусмотренном настоящим Договором.</w:t>
      </w:r>
    </w:p>
    <w:p w14:paraId="7FCAF603" w14:textId="4B505BCA" w:rsidR="00554CC2" w:rsidRPr="00081A9E" w:rsidRDefault="00554CC2" w:rsidP="00554CC2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3.5. Оплата оказанных услуг осуществляется Заказчиком ежемесячно, в течение 5 (пяти) рабочих дней с даты подписания Сторонами Акта</w:t>
      </w:r>
      <w:r w:rsidR="00E6562E" w:rsidRPr="00081A9E">
        <w:rPr>
          <w:rFonts w:eastAsia="Times New Roman"/>
          <w:sz w:val="28"/>
          <w:szCs w:val="28"/>
          <w:lang w:val="ru-RU"/>
        </w:rPr>
        <w:t xml:space="preserve"> путем перечисления денежных средств на расчетный счет Исполнителя, указанный в </w:t>
      </w:r>
      <w:r w:rsidR="00CD767D" w:rsidRPr="00081A9E">
        <w:rPr>
          <w:rFonts w:eastAsia="Times New Roman"/>
          <w:sz w:val="28"/>
          <w:szCs w:val="28"/>
          <w:lang w:val="ru-RU"/>
        </w:rPr>
        <w:t>разделе</w:t>
      </w:r>
      <w:r w:rsidR="00E6562E" w:rsidRPr="00081A9E">
        <w:rPr>
          <w:rFonts w:eastAsia="Times New Roman"/>
          <w:sz w:val="28"/>
          <w:szCs w:val="28"/>
          <w:lang w:val="ru-RU"/>
        </w:rPr>
        <w:t xml:space="preserve"> 11 Договора</w:t>
      </w:r>
      <w:r w:rsidRPr="00081A9E">
        <w:rPr>
          <w:rFonts w:eastAsia="Times New Roman"/>
          <w:sz w:val="28"/>
          <w:szCs w:val="28"/>
          <w:lang w:val="ru-RU"/>
        </w:rPr>
        <w:t>.</w:t>
      </w:r>
    </w:p>
    <w:p w14:paraId="284CD50A" w14:textId="77777777" w:rsidR="00554CC2" w:rsidRPr="00081A9E" w:rsidRDefault="00554CC2" w:rsidP="00554CC2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Оплата услуг производится в белорусских рублях по официальному курсу белорусского рубля к доллару США, установленному Национальным банком Республики Беларусь на дату составления Акта сдачи-приемки оказанных услуг.</w:t>
      </w:r>
    </w:p>
    <w:p w14:paraId="14E74B6F" w14:textId="77777777" w:rsidR="00F81EF6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</w:p>
    <w:p w14:paraId="0845AA15" w14:textId="64DE2A83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  <w:r w:rsidRPr="00081A9E">
        <w:rPr>
          <w:rFonts w:eastAsia="Times New Roman"/>
          <w:b/>
          <w:sz w:val="28"/>
          <w:szCs w:val="28"/>
          <w:lang w:val="ru-RU"/>
        </w:rPr>
        <w:t xml:space="preserve">4. </w:t>
      </w:r>
      <w:r w:rsidR="00BE4FD7" w:rsidRPr="00081A9E">
        <w:rPr>
          <w:rFonts w:eastAsia="Times New Roman"/>
          <w:b/>
          <w:sz w:val="28"/>
          <w:szCs w:val="28"/>
          <w:lang w:val="ru-RU"/>
        </w:rPr>
        <w:t>Права и о</w:t>
      </w:r>
      <w:r w:rsidRPr="00081A9E">
        <w:rPr>
          <w:rFonts w:eastAsia="Times New Roman"/>
          <w:b/>
          <w:sz w:val="28"/>
          <w:szCs w:val="28"/>
          <w:lang w:val="ru-RU"/>
        </w:rPr>
        <w:t>бязанности Исполнителя</w:t>
      </w:r>
    </w:p>
    <w:p w14:paraId="739AA96A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</w:p>
    <w:p w14:paraId="0F6233C8" w14:textId="77777777" w:rsidR="00195B3C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4.1. Исполнитель </w:t>
      </w:r>
      <w:r w:rsidR="008B4FF7" w:rsidRPr="00081A9E">
        <w:rPr>
          <w:rFonts w:eastAsia="Times New Roman"/>
          <w:sz w:val="28"/>
          <w:szCs w:val="28"/>
          <w:lang w:val="ru-RU"/>
        </w:rPr>
        <w:t xml:space="preserve">обязуется качественно, в </w:t>
      </w:r>
      <w:r w:rsidRPr="00081A9E">
        <w:rPr>
          <w:rFonts w:eastAsia="Times New Roman"/>
          <w:sz w:val="28"/>
          <w:szCs w:val="28"/>
          <w:lang w:val="ru-RU"/>
        </w:rPr>
        <w:t>полн</w:t>
      </w:r>
      <w:r w:rsidR="008B4FF7" w:rsidRPr="00081A9E">
        <w:rPr>
          <w:rFonts w:eastAsia="Times New Roman"/>
          <w:sz w:val="28"/>
          <w:szCs w:val="28"/>
          <w:lang w:val="ru-RU"/>
        </w:rPr>
        <w:t>ом</w:t>
      </w:r>
      <w:r w:rsidRPr="00081A9E">
        <w:rPr>
          <w:rFonts w:eastAsia="Times New Roman"/>
          <w:sz w:val="28"/>
          <w:szCs w:val="28"/>
          <w:lang w:val="ru-RU"/>
        </w:rPr>
        <w:t xml:space="preserve"> объем</w:t>
      </w:r>
      <w:r w:rsidR="008B4FF7" w:rsidRPr="00081A9E">
        <w:rPr>
          <w:rFonts w:eastAsia="Times New Roman"/>
          <w:sz w:val="28"/>
          <w:szCs w:val="28"/>
          <w:lang w:val="ru-RU"/>
        </w:rPr>
        <w:t xml:space="preserve">е и в установленные сроки оказать </w:t>
      </w:r>
      <w:r w:rsidR="00195B3C" w:rsidRPr="00081A9E">
        <w:rPr>
          <w:rFonts w:eastAsia="Times New Roman"/>
          <w:sz w:val="28"/>
          <w:szCs w:val="28"/>
          <w:lang w:val="ru-RU"/>
        </w:rPr>
        <w:t>У</w:t>
      </w:r>
      <w:r w:rsidR="008B4FF7" w:rsidRPr="00081A9E">
        <w:rPr>
          <w:rFonts w:eastAsia="Times New Roman"/>
          <w:sz w:val="28"/>
          <w:szCs w:val="28"/>
          <w:lang w:val="ru-RU"/>
        </w:rPr>
        <w:t>слуги</w:t>
      </w:r>
      <w:r w:rsidRPr="00081A9E">
        <w:rPr>
          <w:rFonts w:eastAsia="Times New Roman"/>
          <w:sz w:val="28"/>
          <w:szCs w:val="28"/>
          <w:lang w:val="ru-RU"/>
        </w:rPr>
        <w:t xml:space="preserve"> </w:t>
      </w:r>
      <w:r w:rsidR="00195B3C" w:rsidRPr="00081A9E">
        <w:rPr>
          <w:rFonts w:eastAsia="Times New Roman"/>
          <w:sz w:val="28"/>
          <w:szCs w:val="28"/>
          <w:lang w:val="ru-RU"/>
        </w:rPr>
        <w:t xml:space="preserve">в соответствии с требованиями настоящего Договора, Правил и действующего законодательства. </w:t>
      </w:r>
    </w:p>
    <w:p w14:paraId="45694544" w14:textId="6F1609F0" w:rsidR="0019519C" w:rsidRPr="00081A9E" w:rsidRDefault="00195B3C" w:rsidP="00195B3C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4.2. Исполнитель обязуется по требованию Заказчика безвозмездно устранить недостатки в оказываемых услугах в сроки, согласованные с Заказчиком либо определенными в порядке, предусмотренном п. 3.</w:t>
      </w:r>
      <w:r w:rsidR="00554CC2" w:rsidRPr="00081A9E">
        <w:rPr>
          <w:rFonts w:eastAsia="Times New Roman"/>
          <w:sz w:val="28"/>
          <w:szCs w:val="28"/>
          <w:lang w:val="ru-RU"/>
        </w:rPr>
        <w:t>4</w:t>
      </w:r>
      <w:r w:rsidRPr="00081A9E">
        <w:rPr>
          <w:rFonts w:eastAsia="Times New Roman"/>
          <w:sz w:val="28"/>
          <w:szCs w:val="28"/>
          <w:lang w:val="ru-RU"/>
        </w:rPr>
        <w:t>. настоящего Договора.</w:t>
      </w:r>
    </w:p>
    <w:p w14:paraId="7721B9A6" w14:textId="7D77B1D4" w:rsidR="00CD767D" w:rsidRPr="00081A9E" w:rsidRDefault="00CD767D" w:rsidP="00195B3C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4.3. Исполнитель обязуется не разглашать конфиденциальную информацию Заказчика.</w:t>
      </w:r>
    </w:p>
    <w:p w14:paraId="73EE0507" w14:textId="578EA345" w:rsidR="00CD767D" w:rsidRPr="00081A9E" w:rsidRDefault="00BE4FD7" w:rsidP="00FF4A8F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4.</w:t>
      </w:r>
      <w:r w:rsidR="00CD767D" w:rsidRPr="00081A9E">
        <w:rPr>
          <w:rFonts w:eastAsia="Times New Roman"/>
          <w:sz w:val="28"/>
          <w:szCs w:val="28"/>
          <w:lang w:val="ru-RU"/>
        </w:rPr>
        <w:t>4</w:t>
      </w:r>
      <w:r w:rsidRPr="00081A9E">
        <w:rPr>
          <w:rFonts w:eastAsia="Times New Roman"/>
          <w:sz w:val="28"/>
          <w:szCs w:val="28"/>
          <w:lang w:val="ru-RU"/>
        </w:rPr>
        <w:t>. Исполнитель вправе привлекать третьих лиц для исполнения обязательств по настоящему Договору.</w:t>
      </w:r>
    </w:p>
    <w:p w14:paraId="0F1BE61D" w14:textId="77777777" w:rsidR="002F4257" w:rsidRPr="00081A9E" w:rsidRDefault="002F4257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</w:p>
    <w:p w14:paraId="3C579C69" w14:textId="6514192B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  <w:r w:rsidRPr="00081A9E">
        <w:rPr>
          <w:rFonts w:eastAsia="Times New Roman"/>
          <w:b/>
          <w:sz w:val="28"/>
          <w:szCs w:val="28"/>
          <w:lang w:val="ru-RU"/>
        </w:rPr>
        <w:t xml:space="preserve">5. </w:t>
      </w:r>
      <w:r w:rsidR="00BE4FD7" w:rsidRPr="00081A9E">
        <w:rPr>
          <w:rFonts w:eastAsia="Times New Roman"/>
          <w:b/>
          <w:sz w:val="28"/>
          <w:szCs w:val="28"/>
          <w:lang w:val="ru-RU"/>
        </w:rPr>
        <w:t>Права и о</w:t>
      </w:r>
      <w:r w:rsidRPr="00081A9E">
        <w:rPr>
          <w:rFonts w:eastAsia="Times New Roman"/>
          <w:b/>
          <w:sz w:val="28"/>
          <w:szCs w:val="28"/>
          <w:lang w:val="ru-RU"/>
        </w:rPr>
        <w:t>бязанности Заказчика</w:t>
      </w:r>
    </w:p>
    <w:p w14:paraId="081832A1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</w:p>
    <w:p w14:paraId="235AECBC" w14:textId="4F16804E" w:rsidR="00F81EF6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5.1. </w:t>
      </w:r>
      <w:r w:rsidR="002F4257" w:rsidRPr="00081A9E">
        <w:rPr>
          <w:rFonts w:eastAsia="Times New Roman"/>
          <w:sz w:val="28"/>
          <w:szCs w:val="28"/>
          <w:lang w:val="ru-RU"/>
        </w:rPr>
        <w:t xml:space="preserve">Заказчик </w:t>
      </w:r>
      <w:r w:rsidR="00CD767D" w:rsidRPr="00081A9E">
        <w:rPr>
          <w:rFonts w:eastAsia="Times New Roman"/>
          <w:sz w:val="28"/>
          <w:szCs w:val="28"/>
          <w:lang w:val="ru-RU"/>
        </w:rPr>
        <w:t xml:space="preserve">обязан предоставить </w:t>
      </w:r>
      <w:r w:rsidR="002F4257" w:rsidRPr="00081A9E">
        <w:rPr>
          <w:rFonts w:eastAsia="Times New Roman"/>
          <w:sz w:val="28"/>
          <w:szCs w:val="28"/>
          <w:lang w:val="ru-RU"/>
        </w:rPr>
        <w:t>Исполнителю необходимый доступ к оборудованию, техническим и программным средствам</w:t>
      </w:r>
      <w:r w:rsidR="004A3C1D" w:rsidRPr="00081A9E">
        <w:rPr>
          <w:rFonts w:eastAsia="Times New Roman"/>
          <w:sz w:val="28"/>
          <w:szCs w:val="28"/>
          <w:lang w:val="ru-RU"/>
        </w:rPr>
        <w:t xml:space="preserve"> для оказания Услуг</w:t>
      </w:r>
      <w:r w:rsidR="002F4257" w:rsidRPr="00081A9E">
        <w:rPr>
          <w:rFonts w:eastAsia="Times New Roman"/>
          <w:sz w:val="28"/>
          <w:szCs w:val="28"/>
          <w:lang w:val="ru-RU"/>
        </w:rPr>
        <w:t>.</w:t>
      </w:r>
    </w:p>
    <w:p w14:paraId="72389C25" w14:textId="3A26B12C" w:rsidR="002F4257" w:rsidRPr="00081A9E" w:rsidRDefault="002F4257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5.2. Заказчик обязан поддерживать в месте расположения оборудования условия электропитания, влажности и температуры согласно условиям, изложенным в технической документации производителя</w:t>
      </w:r>
      <w:r w:rsidR="004A3C1D" w:rsidRPr="00081A9E">
        <w:rPr>
          <w:rFonts w:eastAsia="Times New Roman"/>
          <w:sz w:val="28"/>
          <w:szCs w:val="28"/>
          <w:lang w:val="ru-RU"/>
        </w:rPr>
        <w:t xml:space="preserve"> оборудования</w:t>
      </w:r>
      <w:r w:rsidRPr="00081A9E">
        <w:rPr>
          <w:rFonts w:eastAsia="Times New Roman"/>
          <w:sz w:val="28"/>
          <w:szCs w:val="28"/>
          <w:lang w:val="ru-RU"/>
        </w:rPr>
        <w:t xml:space="preserve">. </w:t>
      </w:r>
    </w:p>
    <w:p w14:paraId="3D71310F" w14:textId="6FD85F23" w:rsidR="00CD767D" w:rsidRPr="00081A9E" w:rsidRDefault="00CD767D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5.3. Заказчик обязан оплатить оказанные Исполнителем Услуги в соответствии с положениями раздела 3 Договора.</w:t>
      </w:r>
    </w:p>
    <w:p w14:paraId="20EA82BA" w14:textId="11443C19" w:rsidR="00CD767D" w:rsidRPr="00081A9E" w:rsidRDefault="00CD767D" w:rsidP="00CD767D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5.4. Заказчик вправе контролировать оказание</w:t>
      </w:r>
      <w:r w:rsidR="00FF4A8F" w:rsidRPr="00081A9E">
        <w:rPr>
          <w:rFonts w:eastAsia="Times New Roman"/>
          <w:sz w:val="28"/>
          <w:szCs w:val="28"/>
          <w:lang w:val="ru-RU"/>
        </w:rPr>
        <w:t xml:space="preserve"> Исполнителем Услуг.</w:t>
      </w:r>
    </w:p>
    <w:p w14:paraId="00CB2BF6" w14:textId="7C909567" w:rsidR="002F4257" w:rsidRPr="00081A9E" w:rsidRDefault="002F4257" w:rsidP="002F4257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lastRenderedPageBreak/>
        <w:t>5.</w:t>
      </w:r>
      <w:r w:rsidR="00CD767D" w:rsidRPr="00081A9E">
        <w:rPr>
          <w:rFonts w:eastAsia="Times New Roman"/>
          <w:sz w:val="28"/>
          <w:szCs w:val="28"/>
          <w:lang w:val="ru-RU"/>
        </w:rPr>
        <w:t>5</w:t>
      </w:r>
      <w:r w:rsidRPr="00081A9E">
        <w:rPr>
          <w:rFonts w:eastAsia="Times New Roman"/>
          <w:sz w:val="28"/>
          <w:szCs w:val="28"/>
          <w:lang w:val="ru-RU"/>
        </w:rPr>
        <w:t xml:space="preserve">. </w:t>
      </w:r>
      <w:r w:rsidR="004A3C1D" w:rsidRPr="00081A9E">
        <w:rPr>
          <w:rFonts w:eastAsia="Times New Roman"/>
          <w:sz w:val="28"/>
          <w:szCs w:val="28"/>
          <w:lang w:val="ru-RU"/>
        </w:rPr>
        <w:t xml:space="preserve">Заказчик вправе в одностороннем порядке изменять (сокращать) </w:t>
      </w:r>
      <w:r w:rsidRPr="00081A9E">
        <w:rPr>
          <w:rFonts w:eastAsia="Times New Roman"/>
          <w:sz w:val="28"/>
          <w:szCs w:val="28"/>
          <w:lang w:val="ru-RU"/>
        </w:rPr>
        <w:t>переч</w:t>
      </w:r>
      <w:r w:rsidR="004A3C1D" w:rsidRPr="00081A9E">
        <w:rPr>
          <w:rFonts w:eastAsia="Times New Roman"/>
          <w:sz w:val="28"/>
          <w:szCs w:val="28"/>
          <w:lang w:val="ru-RU"/>
        </w:rPr>
        <w:t>ень</w:t>
      </w:r>
      <w:r w:rsidRPr="00081A9E">
        <w:rPr>
          <w:rFonts w:eastAsia="Times New Roman"/>
          <w:sz w:val="28"/>
          <w:szCs w:val="28"/>
          <w:lang w:val="ru-RU"/>
        </w:rPr>
        <w:t xml:space="preserve"> оборудования и программного обеспечения, </w:t>
      </w:r>
      <w:r w:rsidR="004A3C1D" w:rsidRPr="00081A9E">
        <w:rPr>
          <w:rFonts w:eastAsia="Times New Roman"/>
          <w:sz w:val="28"/>
          <w:szCs w:val="28"/>
          <w:lang w:val="ru-RU"/>
        </w:rPr>
        <w:t>указанный в Приложении 1 к Договору, и соответственно такому изменению - стоимость услуг</w:t>
      </w:r>
      <w:r w:rsidR="00CF09A1" w:rsidRPr="00081A9E">
        <w:rPr>
          <w:rFonts w:eastAsia="Times New Roman"/>
          <w:sz w:val="28"/>
          <w:szCs w:val="28"/>
          <w:lang w:val="ru-RU"/>
        </w:rPr>
        <w:t xml:space="preserve"> с учетом </w:t>
      </w:r>
      <w:r w:rsidR="00E6562E" w:rsidRPr="00081A9E">
        <w:rPr>
          <w:rFonts w:eastAsia="Times New Roman"/>
          <w:sz w:val="28"/>
          <w:szCs w:val="28"/>
          <w:lang w:val="ru-RU"/>
        </w:rPr>
        <w:t xml:space="preserve">положений </w:t>
      </w:r>
      <w:r w:rsidR="00CF09A1" w:rsidRPr="00081A9E">
        <w:rPr>
          <w:rFonts w:eastAsia="Times New Roman"/>
          <w:sz w:val="28"/>
          <w:szCs w:val="28"/>
          <w:lang w:val="ru-RU"/>
        </w:rPr>
        <w:t>п.3.3. Договора</w:t>
      </w:r>
      <w:r w:rsidR="004A3C1D" w:rsidRPr="00081A9E">
        <w:rPr>
          <w:rFonts w:eastAsia="Times New Roman"/>
          <w:sz w:val="28"/>
          <w:szCs w:val="28"/>
          <w:lang w:val="ru-RU"/>
        </w:rPr>
        <w:t xml:space="preserve">, </w:t>
      </w:r>
      <w:r w:rsidRPr="00081A9E">
        <w:rPr>
          <w:rFonts w:eastAsia="Times New Roman"/>
          <w:sz w:val="28"/>
          <w:szCs w:val="28"/>
          <w:lang w:val="ru-RU"/>
        </w:rPr>
        <w:t xml:space="preserve">письменно </w:t>
      </w:r>
      <w:r w:rsidR="004A3C1D" w:rsidRPr="00081A9E">
        <w:rPr>
          <w:rFonts w:eastAsia="Times New Roman"/>
          <w:sz w:val="28"/>
          <w:szCs w:val="28"/>
          <w:lang w:val="ru-RU"/>
        </w:rPr>
        <w:t xml:space="preserve">уведомив </w:t>
      </w:r>
      <w:r w:rsidRPr="00081A9E">
        <w:rPr>
          <w:rFonts w:eastAsia="Times New Roman"/>
          <w:sz w:val="28"/>
          <w:szCs w:val="28"/>
          <w:lang w:val="ru-RU"/>
        </w:rPr>
        <w:t xml:space="preserve">об этом Исполнителя не позднее 15 числа месяца, предшествующего месяцу вступления в силу указанных изменений. </w:t>
      </w:r>
    </w:p>
    <w:p w14:paraId="43C26E31" w14:textId="77777777" w:rsidR="0004780B" w:rsidRPr="00081A9E" w:rsidRDefault="0004780B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</w:p>
    <w:p w14:paraId="150A34F1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  <w:r w:rsidRPr="00081A9E">
        <w:rPr>
          <w:rFonts w:eastAsia="Times New Roman"/>
          <w:b/>
          <w:sz w:val="28"/>
          <w:szCs w:val="28"/>
          <w:lang w:val="ru-RU"/>
        </w:rPr>
        <w:t>6. Ответственность сторон</w:t>
      </w:r>
    </w:p>
    <w:p w14:paraId="439DC955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</w:p>
    <w:p w14:paraId="17419C2C" w14:textId="77777777" w:rsidR="00F81EF6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 w:eastAsia="ar-SA"/>
        </w:rPr>
        <w:t xml:space="preserve">6.1. Стороны несут ответственность в соответствии с законодательством Республики Беларусь за </w:t>
      </w:r>
      <w:r w:rsidR="0019519C" w:rsidRPr="00081A9E">
        <w:rPr>
          <w:rFonts w:eastAsia="Times New Roman"/>
          <w:sz w:val="28"/>
          <w:szCs w:val="28"/>
          <w:lang w:val="ru-RU" w:eastAsia="ar-SA"/>
        </w:rPr>
        <w:t xml:space="preserve">неисполнение или </w:t>
      </w:r>
      <w:r w:rsidRPr="00081A9E">
        <w:rPr>
          <w:rFonts w:eastAsia="Times New Roman"/>
          <w:sz w:val="28"/>
          <w:szCs w:val="28"/>
          <w:lang w:val="ru-RU" w:eastAsia="ar-SA"/>
        </w:rPr>
        <w:t>ненадлежащее исполнение обязательств по настоящему договору.</w:t>
      </w:r>
    </w:p>
    <w:p w14:paraId="4B10F2BD" w14:textId="7F82B35E" w:rsidR="00EA1933" w:rsidRPr="00081A9E" w:rsidRDefault="00F81EF6" w:rsidP="000D1CDE">
      <w:pPr>
        <w:ind w:firstLine="680"/>
        <w:jc w:val="both"/>
        <w:rPr>
          <w:rFonts w:eastAsia="Times New Roman"/>
          <w:bCs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6.2. </w:t>
      </w:r>
      <w:r w:rsidR="00561DE3" w:rsidRPr="00081A9E">
        <w:rPr>
          <w:rFonts w:eastAsia="Times New Roman"/>
          <w:sz w:val="28"/>
          <w:szCs w:val="28"/>
          <w:lang w:val="ru-RU"/>
        </w:rPr>
        <w:t>В случае нарушения И</w:t>
      </w:r>
      <w:r w:rsidR="0019519C" w:rsidRPr="00081A9E">
        <w:rPr>
          <w:rFonts w:eastAsia="Times New Roman"/>
          <w:sz w:val="28"/>
          <w:szCs w:val="28"/>
          <w:lang w:val="ru-RU"/>
        </w:rPr>
        <w:t xml:space="preserve">сполнителем </w:t>
      </w:r>
      <w:r w:rsidR="00561DE3" w:rsidRPr="00081A9E">
        <w:rPr>
          <w:rFonts w:eastAsia="Times New Roman"/>
          <w:sz w:val="28"/>
          <w:szCs w:val="28"/>
          <w:lang w:val="ru-RU"/>
        </w:rPr>
        <w:t>времени реакции</w:t>
      </w:r>
      <w:r w:rsidR="00400529" w:rsidRPr="00081A9E">
        <w:rPr>
          <w:rFonts w:eastAsia="Times New Roman"/>
          <w:sz w:val="28"/>
          <w:szCs w:val="28"/>
          <w:lang w:val="ru-RU"/>
        </w:rPr>
        <w:t>,</w:t>
      </w:r>
      <w:r w:rsidR="00561DE3" w:rsidRPr="00081A9E">
        <w:rPr>
          <w:rFonts w:eastAsia="Times New Roman"/>
          <w:sz w:val="28"/>
          <w:szCs w:val="28"/>
          <w:lang w:val="ru-RU"/>
        </w:rPr>
        <w:t xml:space="preserve"> и (или) времени восстановления работоспособности, установленных Правилами, </w:t>
      </w:r>
      <w:r w:rsidR="00400529" w:rsidRPr="00081A9E">
        <w:rPr>
          <w:rFonts w:eastAsia="Times New Roman"/>
          <w:sz w:val="28"/>
          <w:szCs w:val="28"/>
          <w:lang w:val="ru-RU"/>
        </w:rPr>
        <w:t xml:space="preserve">и (или) общего срока оказания услуг, </w:t>
      </w:r>
      <w:r w:rsidRPr="00081A9E">
        <w:rPr>
          <w:rFonts w:eastAsia="Times New Roman"/>
          <w:sz w:val="28"/>
          <w:szCs w:val="28"/>
          <w:lang w:val="ru-RU"/>
        </w:rPr>
        <w:t xml:space="preserve">Исполнитель </w:t>
      </w:r>
      <w:r w:rsidR="00A42DE7" w:rsidRPr="00081A9E">
        <w:rPr>
          <w:rFonts w:eastAsia="Times New Roman"/>
          <w:bCs/>
          <w:sz w:val="28"/>
          <w:szCs w:val="28"/>
          <w:lang w:val="ru-RU"/>
        </w:rPr>
        <w:t>у</w:t>
      </w:r>
      <w:r w:rsidRPr="00081A9E">
        <w:rPr>
          <w:rFonts w:eastAsia="Times New Roman"/>
          <w:bCs/>
          <w:sz w:val="28"/>
          <w:szCs w:val="28"/>
          <w:lang w:val="ru-RU"/>
        </w:rPr>
        <w:t xml:space="preserve">плачивает Заказчику пеню в размере </w:t>
      </w:r>
      <w:r w:rsidR="000D1CDE" w:rsidRPr="00081A9E">
        <w:rPr>
          <w:rFonts w:eastAsia="Times New Roman"/>
          <w:bCs/>
          <w:sz w:val="28"/>
          <w:szCs w:val="28"/>
          <w:lang w:val="ru-RU"/>
        </w:rPr>
        <w:t>0,</w:t>
      </w:r>
      <w:r w:rsidR="00A66818" w:rsidRPr="00081A9E">
        <w:rPr>
          <w:rFonts w:eastAsia="Times New Roman"/>
          <w:bCs/>
          <w:sz w:val="28"/>
          <w:szCs w:val="28"/>
          <w:lang w:val="ru-RU"/>
        </w:rPr>
        <w:t>1</w:t>
      </w:r>
      <w:r w:rsidR="00EB4A5D">
        <w:rPr>
          <w:rFonts w:eastAsia="Times New Roman"/>
          <w:bCs/>
          <w:sz w:val="28"/>
          <w:szCs w:val="28"/>
          <w:lang w:val="ru-RU"/>
        </w:rPr>
        <w:t>5</w:t>
      </w:r>
      <w:r w:rsidR="000D1CDE" w:rsidRPr="00081A9E">
        <w:rPr>
          <w:rFonts w:eastAsia="Times New Roman"/>
          <w:bCs/>
          <w:sz w:val="28"/>
          <w:szCs w:val="28"/>
          <w:lang w:val="ru-RU"/>
        </w:rPr>
        <w:t xml:space="preserve"> % от</w:t>
      </w:r>
      <w:r w:rsidR="00561DE3" w:rsidRPr="00081A9E">
        <w:rPr>
          <w:rFonts w:eastAsia="Times New Roman"/>
          <w:bCs/>
          <w:sz w:val="28"/>
          <w:szCs w:val="28"/>
          <w:lang w:val="ru-RU"/>
        </w:rPr>
        <w:t xml:space="preserve"> </w:t>
      </w:r>
      <w:r w:rsidR="000D1CDE" w:rsidRPr="00081A9E">
        <w:rPr>
          <w:rFonts w:eastAsia="Times New Roman"/>
          <w:bCs/>
          <w:sz w:val="28"/>
          <w:szCs w:val="28"/>
          <w:lang w:val="ru-RU"/>
        </w:rPr>
        <w:t xml:space="preserve">общей </w:t>
      </w:r>
      <w:r w:rsidR="00F268CB" w:rsidRPr="00081A9E">
        <w:rPr>
          <w:rFonts w:eastAsia="Times New Roman"/>
          <w:bCs/>
          <w:sz w:val="28"/>
          <w:szCs w:val="28"/>
          <w:lang w:val="ru-RU"/>
        </w:rPr>
        <w:t xml:space="preserve">ежемесячной </w:t>
      </w:r>
      <w:r w:rsidR="000D1CDE" w:rsidRPr="00081A9E">
        <w:rPr>
          <w:rFonts w:eastAsia="Times New Roman"/>
          <w:bCs/>
          <w:sz w:val="28"/>
          <w:szCs w:val="28"/>
          <w:lang w:val="ru-RU"/>
        </w:rPr>
        <w:t xml:space="preserve">стоимости </w:t>
      </w:r>
      <w:r w:rsidR="00561DE3" w:rsidRPr="00081A9E">
        <w:rPr>
          <w:rFonts w:eastAsia="Times New Roman"/>
          <w:bCs/>
          <w:sz w:val="28"/>
          <w:szCs w:val="28"/>
          <w:lang w:val="ru-RU"/>
        </w:rPr>
        <w:t xml:space="preserve">услуг, указанной в п. 3.1. настоящего Договора, </w:t>
      </w:r>
      <w:r w:rsidRPr="00081A9E">
        <w:rPr>
          <w:rFonts w:eastAsia="Times New Roman"/>
          <w:bCs/>
          <w:sz w:val="28"/>
          <w:szCs w:val="28"/>
          <w:lang w:val="ru-RU"/>
        </w:rPr>
        <w:t>за каждый день</w:t>
      </w:r>
      <w:r w:rsidR="00561DE3" w:rsidRPr="00081A9E">
        <w:rPr>
          <w:rFonts w:eastAsia="Times New Roman"/>
          <w:bCs/>
          <w:sz w:val="28"/>
          <w:szCs w:val="28"/>
          <w:lang w:val="ru-RU"/>
        </w:rPr>
        <w:t xml:space="preserve"> просрочки.  </w:t>
      </w:r>
    </w:p>
    <w:p w14:paraId="188EE76A" w14:textId="678FF979" w:rsidR="00F81EF6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6.3. За просрочку оплаты</w:t>
      </w:r>
      <w:r w:rsidR="0019519C" w:rsidRPr="00081A9E">
        <w:rPr>
          <w:rFonts w:eastAsia="Times New Roman"/>
          <w:sz w:val="28"/>
          <w:szCs w:val="28"/>
          <w:lang w:val="ru-RU"/>
        </w:rPr>
        <w:t xml:space="preserve"> услуг,</w:t>
      </w:r>
      <w:r w:rsidRPr="00081A9E">
        <w:rPr>
          <w:rFonts w:eastAsia="Times New Roman"/>
          <w:sz w:val="28"/>
          <w:szCs w:val="28"/>
          <w:lang w:val="ru-RU"/>
        </w:rPr>
        <w:t xml:space="preserve"> Заказчик уплачивает Исполнителю пеню в размере 0,1</w:t>
      </w:r>
      <w:r w:rsidR="00032E78">
        <w:rPr>
          <w:rFonts w:eastAsia="Times New Roman"/>
          <w:sz w:val="28"/>
          <w:szCs w:val="28"/>
          <w:lang w:val="ru-RU"/>
        </w:rPr>
        <w:t>5</w:t>
      </w:r>
      <w:bookmarkStart w:id="0" w:name="_GoBack"/>
      <w:bookmarkEnd w:id="0"/>
      <w:r w:rsidRPr="00081A9E">
        <w:rPr>
          <w:rFonts w:eastAsia="Times New Roman"/>
          <w:sz w:val="28"/>
          <w:szCs w:val="28"/>
          <w:lang w:val="ru-RU"/>
        </w:rPr>
        <w:t xml:space="preserve"> % от </w:t>
      </w:r>
      <w:r w:rsidR="00F268CB" w:rsidRPr="00081A9E">
        <w:rPr>
          <w:rFonts w:eastAsia="Times New Roman"/>
          <w:sz w:val="28"/>
          <w:szCs w:val="28"/>
          <w:lang w:val="ru-RU"/>
        </w:rPr>
        <w:t>неоплаченной суммы</w:t>
      </w:r>
      <w:r w:rsidRPr="00081A9E">
        <w:rPr>
          <w:rFonts w:eastAsia="Times New Roman"/>
          <w:sz w:val="28"/>
          <w:szCs w:val="28"/>
          <w:lang w:val="ru-RU"/>
        </w:rPr>
        <w:t xml:space="preserve"> за каждый день просрочки.</w:t>
      </w:r>
    </w:p>
    <w:p w14:paraId="3D508422" w14:textId="6E148052" w:rsidR="006D7F9C" w:rsidRPr="00081A9E" w:rsidRDefault="00A66818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6.4. Пеня, предусмотренная п. </w:t>
      </w:r>
      <w:proofErr w:type="gramStart"/>
      <w:r w:rsidRPr="00081A9E">
        <w:rPr>
          <w:rFonts w:eastAsia="Times New Roman"/>
          <w:sz w:val="28"/>
          <w:szCs w:val="28"/>
          <w:lang w:val="ru-RU"/>
        </w:rPr>
        <w:t>6.2.,</w:t>
      </w:r>
      <w:proofErr w:type="gramEnd"/>
      <w:r w:rsidRPr="00081A9E">
        <w:rPr>
          <w:rFonts w:eastAsia="Times New Roman"/>
          <w:sz w:val="28"/>
          <w:szCs w:val="28"/>
          <w:lang w:val="ru-RU"/>
        </w:rPr>
        <w:t xml:space="preserve"> 6.3. Договора, начисляется в долларах США, а уплачивается </w:t>
      </w:r>
      <w:r w:rsidR="006D7F9C" w:rsidRPr="00081A9E">
        <w:rPr>
          <w:rFonts w:eastAsia="Times New Roman"/>
          <w:sz w:val="28"/>
          <w:szCs w:val="28"/>
          <w:lang w:val="ru-RU"/>
        </w:rPr>
        <w:t xml:space="preserve">в белорусских рублях по официальному курсу белорусского рубля к доллару США, установленному Национальным банком Республики Беларусь </w:t>
      </w:r>
      <w:r w:rsidR="00F268CB" w:rsidRPr="00081A9E">
        <w:rPr>
          <w:rFonts w:eastAsia="Times New Roman"/>
          <w:bCs/>
          <w:sz w:val="28"/>
          <w:szCs w:val="28"/>
          <w:lang w:val="ru-RU"/>
        </w:rPr>
        <w:t xml:space="preserve">на </w:t>
      </w:r>
      <w:r w:rsidRPr="00081A9E">
        <w:rPr>
          <w:rFonts w:eastAsia="Times New Roman"/>
          <w:bCs/>
          <w:sz w:val="28"/>
          <w:szCs w:val="28"/>
          <w:lang w:val="ru-RU"/>
        </w:rPr>
        <w:t>день ее оплаты</w:t>
      </w:r>
      <w:r w:rsidR="002D0A7A" w:rsidRPr="00081A9E">
        <w:rPr>
          <w:rFonts w:eastAsia="Times New Roman"/>
          <w:sz w:val="28"/>
          <w:szCs w:val="28"/>
          <w:lang w:val="ru-RU"/>
        </w:rPr>
        <w:t>.</w:t>
      </w:r>
    </w:p>
    <w:p w14:paraId="54E9CFC9" w14:textId="4F442F1C" w:rsidR="00F81EF6" w:rsidRPr="00081A9E" w:rsidRDefault="00F81EF6" w:rsidP="00F81EF6">
      <w:pPr>
        <w:ind w:firstLine="68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81A9E">
        <w:rPr>
          <w:rFonts w:eastAsia="Times New Roman"/>
          <w:color w:val="000000"/>
          <w:sz w:val="28"/>
          <w:szCs w:val="28"/>
          <w:lang w:val="ru-RU"/>
        </w:rPr>
        <w:t>6.</w:t>
      </w:r>
      <w:r w:rsidR="00126AEF" w:rsidRPr="00081A9E">
        <w:rPr>
          <w:rFonts w:eastAsia="Times New Roman"/>
          <w:color w:val="000000"/>
          <w:sz w:val="28"/>
          <w:szCs w:val="28"/>
          <w:lang w:val="ru-RU"/>
        </w:rPr>
        <w:t>4</w:t>
      </w:r>
      <w:r w:rsidRPr="00081A9E">
        <w:rPr>
          <w:rFonts w:eastAsia="Times New Roman"/>
          <w:color w:val="000000"/>
          <w:sz w:val="28"/>
          <w:szCs w:val="28"/>
          <w:lang w:val="ru-RU"/>
        </w:rPr>
        <w:t xml:space="preserve">. </w:t>
      </w:r>
      <w:r w:rsidR="0019519C" w:rsidRPr="00081A9E">
        <w:rPr>
          <w:rFonts w:eastAsia="Times New Roman"/>
          <w:color w:val="000000"/>
          <w:sz w:val="28"/>
          <w:szCs w:val="28"/>
          <w:lang w:val="ru-RU"/>
        </w:rPr>
        <w:t xml:space="preserve">В случае разглашения конфиденциальной информации или использования ее не в соответствии с </w:t>
      </w:r>
      <w:r w:rsidR="009C4582" w:rsidRPr="00081A9E">
        <w:rPr>
          <w:rFonts w:eastAsia="Times New Roman"/>
          <w:color w:val="000000"/>
          <w:sz w:val="28"/>
          <w:szCs w:val="28"/>
          <w:lang w:val="ru-RU"/>
        </w:rPr>
        <w:t>р</w:t>
      </w:r>
      <w:r w:rsidR="00E64BAE" w:rsidRPr="00081A9E">
        <w:rPr>
          <w:rFonts w:eastAsia="Times New Roman"/>
          <w:color w:val="000000"/>
          <w:sz w:val="28"/>
          <w:szCs w:val="28"/>
          <w:lang w:val="ru-RU"/>
        </w:rPr>
        <w:t>азрешенной</w:t>
      </w:r>
      <w:r w:rsidR="0019519C" w:rsidRPr="00081A9E">
        <w:rPr>
          <w:rFonts w:eastAsia="Times New Roman"/>
          <w:color w:val="000000"/>
          <w:sz w:val="28"/>
          <w:szCs w:val="28"/>
          <w:lang w:val="ru-RU"/>
        </w:rPr>
        <w:t xml:space="preserve"> целью, </w:t>
      </w:r>
      <w:r w:rsidRPr="00081A9E">
        <w:rPr>
          <w:rFonts w:eastAsia="Times New Roman"/>
          <w:color w:val="000000"/>
          <w:sz w:val="28"/>
          <w:szCs w:val="28"/>
          <w:lang w:val="ru-RU"/>
        </w:rPr>
        <w:t>Исполнитель выплачивает Заказчику штраф в размере 100 (с</w:t>
      </w:r>
      <w:r w:rsidR="00E16930" w:rsidRPr="00081A9E">
        <w:rPr>
          <w:rFonts w:eastAsia="Times New Roman"/>
          <w:color w:val="000000"/>
          <w:sz w:val="28"/>
          <w:szCs w:val="28"/>
          <w:lang w:val="ru-RU"/>
        </w:rPr>
        <w:t>то</w:t>
      </w:r>
      <w:r w:rsidRPr="00081A9E">
        <w:rPr>
          <w:rFonts w:eastAsia="Times New Roman"/>
          <w:color w:val="000000"/>
          <w:sz w:val="28"/>
          <w:szCs w:val="28"/>
          <w:lang w:val="ru-RU"/>
        </w:rPr>
        <w:t>) базовых величин</w:t>
      </w:r>
      <w:r w:rsidR="0019519C" w:rsidRPr="00081A9E">
        <w:rPr>
          <w:rFonts w:eastAsia="Times New Roman"/>
          <w:color w:val="000000"/>
          <w:sz w:val="28"/>
          <w:szCs w:val="28"/>
          <w:lang w:val="ru-RU"/>
        </w:rPr>
        <w:t xml:space="preserve"> за каждый факт разглашения или использования конфиденциальной информации не в соответствии с разрешенной целью</w:t>
      </w:r>
      <w:r w:rsidR="009C4582" w:rsidRPr="00081A9E">
        <w:rPr>
          <w:rFonts w:eastAsia="Times New Roman"/>
          <w:color w:val="000000"/>
          <w:sz w:val="28"/>
          <w:szCs w:val="28"/>
          <w:lang w:val="ru-RU"/>
        </w:rPr>
        <w:t>,</w:t>
      </w:r>
      <w:r w:rsidR="00E64BAE" w:rsidRPr="00081A9E">
        <w:rPr>
          <w:rFonts w:eastAsia="Times New Roman"/>
          <w:color w:val="000000"/>
          <w:sz w:val="28"/>
          <w:szCs w:val="28"/>
          <w:lang w:val="ru-RU"/>
        </w:rPr>
        <w:t xml:space="preserve"> а также возмещает причиненные убытки</w:t>
      </w:r>
      <w:r w:rsidR="0019519C" w:rsidRPr="00081A9E">
        <w:rPr>
          <w:rFonts w:eastAsia="Times New Roman"/>
          <w:color w:val="000000"/>
          <w:sz w:val="28"/>
          <w:szCs w:val="28"/>
          <w:lang w:val="ru-RU"/>
        </w:rPr>
        <w:t>. Размер штрафа определяется исходя из размера базовой величины, установленной на д</w:t>
      </w:r>
      <w:r w:rsidR="00A66818" w:rsidRPr="00081A9E">
        <w:rPr>
          <w:rFonts w:eastAsia="Times New Roman"/>
          <w:color w:val="000000"/>
          <w:sz w:val="28"/>
          <w:szCs w:val="28"/>
          <w:lang w:val="ru-RU"/>
        </w:rPr>
        <w:t>ень</w:t>
      </w:r>
      <w:r w:rsidR="0019519C" w:rsidRPr="00081A9E">
        <w:rPr>
          <w:rFonts w:eastAsia="Times New Roman"/>
          <w:color w:val="000000"/>
          <w:sz w:val="28"/>
          <w:szCs w:val="28"/>
          <w:lang w:val="ru-RU"/>
        </w:rPr>
        <w:t xml:space="preserve"> уплаты штрафа.</w:t>
      </w:r>
    </w:p>
    <w:p w14:paraId="3484B52D" w14:textId="2E981407" w:rsidR="00DF2792" w:rsidRPr="00081A9E" w:rsidRDefault="00DF2792" w:rsidP="00F81EF6">
      <w:pPr>
        <w:ind w:firstLine="680"/>
        <w:jc w:val="both"/>
        <w:rPr>
          <w:rFonts w:eastAsia="Times New Roman"/>
          <w:b/>
          <w:sz w:val="28"/>
          <w:szCs w:val="28"/>
          <w:lang w:val="ru-RU"/>
        </w:rPr>
      </w:pPr>
      <w:r w:rsidRPr="00081A9E">
        <w:rPr>
          <w:rFonts w:eastAsia="Times New Roman"/>
          <w:color w:val="000000"/>
          <w:sz w:val="28"/>
          <w:szCs w:val="28"/>
          <w:lang w:val="ru-RU"/>
        </w:rPr>
        <w:t>6.5.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14:paraId="28D53E25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</w:p>
    <w:p w14:paraId="17BDC90A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  <w:r w:rsidRPr="00081A9E">
        <w:rPr>
          <w:rFonts w:eastAsia="Times New Roman"/>
          <w:b/>
          <w:sz w:val="28"/>
          <w:szCs w:val="28"/>
          <w:lang w:val="ru-RU"/>
        </w:rPr>
        <w:t>7. Разрешение споров</w:t>
      </w:r>
    </w:p>
    <w:p w14:paraId="66D655EE" w14:textId="77777777" w:rsidR="00F81EF6" w:rsidRPr="00081A9E" w:rsidRDefault="00F81EF6" w:rsidP="00F81EF6">
      <w:pPr>
        <w:ind w:firstLine="680"/>
        <w:rPr>
          <w:rFonts w:eastAsia="Times New Roman"/>
          <w:b/>
          <w:sz w:val="28"/>
          <w:szCs w:val="28"/>
          <w:lang w:val="ru-RU"/>
        </w:rPr>
      </w:pPr>
    </w:p>
    <w:p w14:paraId="05D034BE" w14:textId="77777777" w:rsidR="00A66818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7.1. Все возможные споры и разногласия, возникающие </w:t>
      </w:r>
      <w:r w:rsidR="00F75218" w:rsidRPr="00081A9E">
        <w:rPr>
          <w:rFonts w:eastAsia="Times New Roman"/>
          <w:sz w:val="28"/>
          <w:szCs w:val="28"/>
          <w:lang w:val="ru-RU"/>
        </w:rPr>
        <w:t>из настоящего</w:t>
      </w:r>
      <w:r w:rsidRPr="00081A9E">
        <w:rPr>
          <w:rFonts w:eastAsia="Times New Roman"/>
          <w:sz w:val="28"/>
          <w:szCs w:val="28"/>
          <w:lang w:val="ru-RU"/>
        </w:rPr>
        <w:t xml:space="preserve"> Договора</w:t>
      </w:r>
      <w:r w:rsidR="00E64BAE" w:rsidRPr="00081A9E">
        <w:rPr>
          <w:rFonts w:eastAsia="Times New Roman"/>
          <w:sz w:val="28"/>
          <w:szCs w:val="28"/>
          <w:lang w:val="ru-RU"/>
        </w:rPr>
        <w:t xml:space="preserve"> или в связи с ним</w:t>
      </w:r>
      <w:r w:rsidRPr="00081A9E">
        <w:rPr>
          <w:rFonts w:eastAsia="Times New Roman"/>
          <w:sz w:val="28"/>
          <w:szCs w:val="28"/>
          <w:lang w:val="ru-RU"/>
        </w:rPr>
        <w:t xml:space="preserve">, будут решаться сторонами в претензионном порядке. Срок рассмотрения претензии - 10 (десять) календарных дней. </w:t>
      </w:r>
    </w:p>
    <w:p w14:paraId="47AB685F" w14:textId="2B231186" w:rsidR="00F81EF6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В случае если стороны не придут к соглашению, все споры и разногласия будут разрешаться в судебном порядке</w:t>
      </w:r>
      <w:r w:rsidR="00A66818" w:rsidRPr="00081A9E">
        <w:rPr>
          <w:rFonts w:eastAsia="Times New Roman"/>
          <w:sz w:val="28"/>
          <w:szCs w:val="28"/>
          <w:lang w:val="ru-RU"/>
        </w:rPr>
        <w:t xml:space="preserve"> в суде по месту нахождения Заказчика</w:t>
      </w:r>
      <w:r w:rsidRPr="00081A9E">
        <w:rPr>
          <w:rFonts w:eastAsia="Times New Roman"/>
          <w:sz w:val="28"/>
          <w:szCs w:val="28"/>
          <w:lang w:val="ru-RU"/>
        </w:rPr>
        <w:t xml:space="preserve">. </w:t>
      </w:r>
    </w:p>
    <w:p w14:paraId="63EAE4D9" w14:textId="77777777" w:rsidR="00050A0D" w:rsidRPr="00081A9E" w:rsidRDefault="00050A0D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</w:p>
    <w:p w14:paraId="455A366B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  <w:r w:rsidRPr="00081A9E">
        <w:rPr>
          <w:rFonts w:eastAsia="Times New Roman"/>
          <w:b/>
          <w:sz w:val="28"/>
          <w:szCs w:val="28"/>
          <w:lang w:val="ru-RU"/>
        </w:rPr>
        <w:t>8. Конфиденциальность</w:t>
      </w:r>
    </w:p>
    <w:p w14:paraId="30E67BB1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</w:p>
    <w:p w14:paraId="15240075" w14:textId="77777777" w:rsidR="00F81EF6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8.1. Стороны Договора обязуются сохранять конфиденциальность в отношении информации, ставшей им известной в процессе </w:t>
      </w:r>
      <w:r w:rsidR="00E64BAE" w:rsidRPr="00081A9E">
        <w:rPr>
          <w:rFonts w:eastAsia="Times New Roman"/>
          <w:sz w:val="28"/>
          <w:szCs w:val="28"/>
          <w:lang w:val="ru-RU"/>
        </w:rPr>
        <w:t xml:space="preserve">заключения и </w:t>
      </w:r>
      <w:r w:rsidRPr="00081A9E">
        <w:rPr>
          <w:rFonts w:eastAsia="Times New Roman"/>
          <w:sz w:val="28"/>
          <w:szCs w:val="28"/>
          <w:lang w:val="ru-RU"/>
        </w:rPr>
        <w:t>исполнения настоящего Договора и не опубликованной официально в средствах массовой информации</w:t>
      </w:r>
      <w:r w:rsidR="00513503" w:rsidRPr="00081A9E">
        <w:rPr>
          <w:rFonts w:eastAsia="Times New Roman"/>
          <w:sz w:val="28"/>
          <w:szCs w:val="28"/>
          <w:lang w:val="ru-RU"/>
        </w:rPr>
        <w:t xml:space="preserve"> и использовать ее исключительно в целях исполнения обязательств по настоящему Договору</w:t>
      </w:r>
    </w:p>
    <w:p w14:paraId="2132431A" w14:textId="77777777" w:rsidR="00F81EF6" w:rsidRPr="00081A9E" w:rsidRDefault="00F81EF6" w:rsidP="00F81EF6">
      <w:pPr>
        <w:ind w:firstLine="680"/>
        <w:jc w:val="both"/>
        <w:rPr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8.2. Стороны Договора обязуются принять все необходимые меры для предотвращения полного или частичного разглашения конфиденциальной информации третьим лицам (за исключением официально опубликованных сведений в средствах массовой информации), программного обеспечения, знаний, опыта, полученных друг от друга.</w:t>
      </w:r>
    </w:p>
    <w:p w14:paraId="2044F192" w14:textId="77777777" w:rsidR="00F81EF6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sz w:val="28"/>
          <w:szCs w:val="28"/>
          <w:lang w:val="ru-RU"/>
        </w:rPr>
        <w:t>Опубликование или разглашение вышеуказанных сведений допускается только по письменному соглашению обеих Сторон Договора.</w:t>
      </w:r>
    </w:p>
    <w:p w14:paraId="0FF43F90" w14:textId="77777777" w:rsidR="00F81EF6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8.3. Обязательства по сохранению конфиденциальности имеют силу и после истечения срока действия настоящего Договора или его досрочного расторжения в течение последующих трёх лет, если иное не установлено законодательством Республики Беларусь или соглашением Сторон Договора.</w:t>
      </w:r>
    </w:p>
    <w:p w14:paraId="283742C4" w14:textId="77777777" w:rsidR="00F81EF6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</w:p>
    <w:p w14:paraId="6B092FAB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  <w:r w:rsidRPr="00081A9E">
        <w:rPr>
          <w:rFonts w:eastAsia="Times New Roman"/>
          <w:b/>
          <w:sz w:val="28"/>
          <w:szCs w:val="28"/>
          <w:lang w:val="ru-RU"/>
        </w:rPr>
        <w:t>9. Срок действия Договора. Дополнительные условия</w:t>
      </w:r>
    </w:p>
    <w:p w14:paraId="5A76A47C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sz w:val="28"/>
          <w:szCs w:val="28"/>
          <w:lang w:val="ru-RU"/>
        </w:rPr>
      </w:pPr>
    </w:p>
    <w:p w14:paraId="14912282" w14:textId="77777777" w:rsidR="00F81EF6" w:rsidRPr="00081A9E" w:rsidRDefault="00F81EF6" w:rsidP="00F81EF6">
      <w:pPr>
        <w:tabs>
          <w:tab w:val="left" w:pos="6804"/>
        </w:tabs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9.1. </w:t>
      </w:r>
      <w:r w:rsidRPr="00081A9E">
        <w:rPr>
          <w:rFonts w:eastAsia="Times New Roman"/>
          <w:bCs/>
          <w:sz w:val="28"/>
          <w:szCs w:val="28"/>
          <w:lang w:val="ru-RU"/>
        </w:rPr>
        <w:t>Настоящий Договор вступает в силу с момента его подписания и действует до полного исполнения обязательств обеими Сторонами.</w:t>
      </w:r>
    </w:p>
    <w:p w14:paraId="1EE59990" w14:textId="44D098DF" w:rsidR="0004780B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9.2. Все изменения и дополнения к настоящему Договору действительны в том случае, если они оформлены в письменном виде и подписаны уполномоченными представителями обеих Сторон</w:t>
      </w:r>
      <w:r w:rsidR="002F4257" w:rsidRPr="00081A9E">
        <w:rPr>
          <w:rFonts w:eastAsia="Times New Roman"/>
          <w:sz w:val="28"/>
          <w:szCs w:val="28"/>
          <w:lang w:val="ru-RU"/>
        </w:rPr>
        <w:t xml:space="preserve">, за исключением </w:t>
      </w:r>
      <w:r w:rsidR="00E6562E" w:rsidRPr="00081A9E">
        <w:rPr>
          <w:rFonts w:eastAsia="Times New Roman"/>
          <w:sz w:val="28"/>
          <w:szCs w:val="28"/>
          <w:lang w:val="ru-RU"/>
        </w:rPr>
        <w:t xml:space="preserve">одностороннего изменения Заказчиком условий Договора, предусмотренных п. 5.3. Договора. </w:t>
      </w:r>
    </w:p>
    <w:p w14:paraId="4BD4ADB4" w14:textId="187EB47B" w:rsidR="00131B6A" w:rsidRDefault="00131B6A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В случае, предусмотренном п.5.3. Договора, Договор считается соответственно измененным с 1 (первого) числа месяца, следующего за месяцем направления Заказчиком соответствующего письменного уведомления в адрес Исполнителя.</w:t>
      </w:r>
      <w:r w:rsidR="00C86F82" w:rsidRPr="00081A9E">
        <w:rPr>
          <w:rFonts w:eastAsia="Times New Roman"/>
          <w:sz w:val="28"/>
          <w:szCs w:val="28"/>
          <w:lang w:val="ru-RU"/>
        </w:rPr>
        <w:t xml:space="preserve"> Заключение дополнительного соглашения в данном случае не требуется.</w:t>
      </w:r>
    </w:p>
    <w:p w14:paraId="251746E3" w14:textId="77777777" w:rsidR="00EB4A5D" w:rsidRPr="00EB4A5D" w:rsidRDefault="00EB4A5D" w:rsidP="00EB4A5D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EB4A5D">
        <w:rPr>
          <w:rFonts w:eastAsia="Times New Roman"/>
          <w:sz w:val="28"/>
          <w:szCs w:val="28"/>
          <w:lang w:val="ru-RU"/>
        </w:rPr>
        <w:t>9.3. Заказчик вправе в одностороннем порядке отказаться от исполнения Договора при условии оплаты Исполнителю фактически понесенных им расходов.</w:t>
      </w:r>
    </w:p>
    <w:p w14:paraId="7C81D7E9" w14:textId="109D5997" w:rsidR="00EB4A5D" w:rsidRPr="00081A9E" w:rsidRDefault="00EB4A5D" w:rsidP="00EB4A5D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EB4A5D">
        <w:rPr>
          <w:rFonts w:eastAsia="Times New Roman"/>
          <w:sz w:val="28"/>
          <w:szCs w:val="28"/>
          <w:lang w:val="ru-RU"/>
        </w:rPr>
        <w:t xml:space="preserve">Исполнитель вправе в одностороннем порядке отказаться от исполнения Договора, при условии полного возмещения Заказчику убытков. В случае одностороннего отказа от исполнения Договора Исполнитель обязан направить Заказчику письменное уведомление не позднее, чем за </w:t>
      </w:r>
      <w:r>
        <w:rPr>
          <w:rFonts w:eastAsia="Times New Roman"/>
          <w:sz w:val="28"/>
          <w:szCs w:val="28"/>
          <w:lang w:val="ru-RU"/>
        </w:rPr>
        <w:t xml:space="preserve">30 календарных </w:t>
      </w:r>
      <w:r w:rsidRPr="00EB4A5D">
        <w:rPr>
          <w:rFonts w:eastAsia="Times New Roman"/>
          <w:sz w:val="28"/>
          <w:szCs w:val="28"/>
          <w:lang w:val="ru-RU"/>
        </w:rPr>
        <w:t>дней до даты расторжения Договора.</w:t>
      </w:r>
    </w:p>
    <w:p w14:paraId="123DFB9C" w14:textId="34D05D0D" w:rsidR="00E6562E" w:rsidRPr="00081A9E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9.</w:t>
      </w:r>
      <w:r w:rsidR="00EB4A5D">
        <w:rPr>
          <w:rFonts w:eastAsia="Times New Roman"/>
          <w:sz w:val="28"/>
          <w:szCs w:val="28"/>
          <w:lang w:val="ru-RU"/>
        </w:rPr>
        <w:t>4</w:t>
      </w:r>
      <w:r w:rsidRPr="00081A9E">
        <w:rPr>
          <w:rFonts w:eastAsia="Times New Roman"/>
          <w:sz w:val="28"/>
          <w:szCs w:val="28"/>
          <w:lang w:val="ru-RU"/>
        </w:rPr>
        <w:t xml:space="preserve">. В случае изменения реквизитов одной из Сторон по Договору, </w:t>
      </w:r>
      <w:r w:rsidR="00E6562E" w:rsidRPr="00081A9E">
        <w:rPr>
          <w:rFonts w:eastAsia="Times New Roman"/>
          <w:sz w:val="28"/>
          <w:szCs w:val="28"/>
          <w:lang w:val="ru-RU"/>
        </w:rPr>
        <w:t xml:space="preserve">такая </w:t>
      </w:r>
      <w:r w:rsidRPr="00081A9E">
        <w:rPr>
          <w:rFonts w:eastAsia="Times New Roman"/>
          <w:sz w:val="28"/>
          <w:szCs w:val="28"/>
          <w:lang w:val="ru-RU"/>
        </w:rPr>
        <w:t>Сторон</w:t>
      </w:r>
      <w:r w:rsidR="00E6562E" w:rsidRPr="00081A9E">
        <w:rPr>
          <w:rFonts w:eastAsia="Times New Roman"/>
          <w:sz w:val="28"/>
          <w:szCs w:val="28"/>
          <w:lang w:val="ru-RU"/>
        </w:rPr>
        <w:t>а</w:t>
      </w:r>
      <w:r w:rsidRPr="00081A9E">
        <w:rPr>
          <w:rFonts w:eastAsia="Times New Roman"/>
          <w:sz w:val="28"/>
          <w:szCs w:val="28"/>
          <w:lang w:val="ru-RU"/>
        </w:rPr>
        <w:t xml:space="preserve"> </w:t>
      </w:r>
      <w:r w:rsidR="00E6562E" w:rsidRPr="00081A9E">
        <w:rPr>
          <w:rFonts w:eastAsia="Times New Roman"/>
          <w:sz w:val="28"/>
          <w:szCs w:val="28"/>
          <w:lang w:val="ru-RU"/>
        </w:rPr>
        <w:t xml:space="preserve">обязана </w:t>
      </w:r>
      <w:r w:rsidRPr="00081A9E">
        <w:rPr>
          <w:rFonts w:eastAsia="Times New Roman"/>
          <w:sz w:val="28"/>
          <w:szCs w:val="28"/>
          <w:lang w:val="ru-RU"/>
        </w:rPr>
        <w:t xml:space="preserve">уведомить </w:t>
      </w:r>
      <w:r w:rsidR="00E6562E" w:rsidRPr="00081A9E">
        <w:rPr>
          <w:rFonts w:eastAsia="Times New Roman"/>
          <w:sz w:val="28"/>
          <w:szCs w:val="28"/>
          <w:lang w:val="ru-RU"/>
        </w:rPr>
        <w:t>другую Сторону</w:t>
      </w:r>
      <w:r w:rsidRPr="00081A9E">
        <w:rPr>
          <w:rFonts w:eastAsia="Times New Roman"/>
          <w:sz w:val="28"/>
          <w:szCs w:val="28"/>
          <w:lang w:val="ru-RU"/>
        </w:rPr>
        <w:t xml:space="preserve"> о произошедших изменениях в </w:t>
      </w:r>
      <w:r w:rsidRPr="00081A9E">
        <w:rPr>
          <w:rFonts w:eastAsia="Times New Roman"/>
          <w:sz w:val="28"/>
          <w:szCs w:val="28"/>
          <w:lang w:val="ru-RU"/>
        </w:rPr>
        <w:lastRenderedPageBreak/>
        <w:t>письменном виде</w:t>
      </w:r>
      <w:r w:rsidR="00E6562E" w:rsidRPr="00081A9E">
        <w:rPr>
          <w:rFonts w:eastAsia="Times New Roman"/>
          <w:sz w:val="28"/>
          <w:szCs w:val="28"/>
          <w:lang w:val="ru-RU"/>
        </w:rPr>
        <w:t xml:space="preserve"> в течение 10 (десяти) дней с момента возникновения таких изменений</w:t>
      </w:r>
      <w:r w:rsidRPr="00081A9E">
        <w:rPr>
          <w:rFonts w:eastAsia="Times New Roman"/>
          <w:sz w:val="28"/>
          <w:szCs w:val="28"/>
          <w:lang w:val="ru-RU"/>
        </w:rPr>
        <w:t>, в противном случае обязательства по Договору будут считаться исполненными не уведомленной Стороной надлежащим образом.</w:t>
      </w:r>
      <w:r w:rsidR="002B4D38" w:rsidRPr="00081A9E">
        <w:rPr>
          <w:rFonts w:eastAsia="Times New Roman"/>
          <w:sz w:val="28"/>
          <w:szCs w:val="28"/>
          <w:lang w:val="ru-RU"/>
        </w:rPr>
        <w:t xml:space="preserve"> </w:t>
      </w:r>
    </w:p>
    <w:p w14:paraId="6940F5F6" w14:textId="52377989" w:rsidR="00F81EF6" w:rsidRPr="00081A9E" w:rsidRDefault="00E6562E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9.</w:t>
      </w:r>
      <w:r w:rsidR="00EB4A5D">
        <w:rPr>
          <w:rFonts w:eastAsia="Times New Roman"/>
          <w:sz w:val="28"/>
          <w:szCs w:val="28"/>
          <w:lang w:val="ru-RU"/>
        </w:rPr>
        <w:t>5</w:t>
      </w:r>
      <w:r w:rsidRPr="00081A9E">
        <w:rPr>
          <w:rFonts w:eastAsia="Times New Roman"/>
          <w:sz w:val="28"/>
          <w:szCs w:val="28"/>
          <w:lang w:val="ru-RU"/>
        </w:rPr>
        <w:t xml:space="preserve">. </w:t>
      </w:r>
      <w:r w:rsidR="002B4D38" w:rsidRPr="00081A9E">
        <w:rPr>
          <w:rFonts w:eastAsia="Times New Roman"/>
          <w:sz w:val="28"/>
          <w:szCs w:val="28"/>
          <w:lang w:val="ru-RU"/>
        </w:rPr>
        <w:t>Почтовое отправление считается полученным стороной, которой оно адресовано, на 5 (пятый) день с момента его отправления.</w:t>
      </w:r>
    </w:p>
    <w:p w14:paraId="0CE73B36" w14:textId="327F3C80" w:rsidR="00E6562E" w:rsidRPr="00081A9E" w:rsidRDefault="00E6562E" w:rsidP="00E6562E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9.</w:t>
      </w:r>
      <w:r w:rsidR="00EB4A5D">
        <w:rPr>
          <w:rFonts w:eastAsia="Times New Roman"/>
          <w:sz w:val="28"/>
          <w:szCs w:val="28"/>
          <w:lang w:val="ru-RU"/>
        </w:rPr>
        <w:t>6</w:t>
      </w:r>
      <w:r w:rsidRPr="00081A9E">
        <w:rPr>
          <w:rFonts w:eastAsia="Times New Roman"/>
          <w:sz w:val="28"/>
          <w:szCs w:val="28"/>
          <w:lang w:val="ru-RU"/>
        </w:rPr>
        <w:t xml:space="preserve">. В случаях, не предусмотренных настоящим </w:t>
      </w:r>
      <w:r w:rsidRPr="00081A9E">
        <w:rPr>
          <w:rFonts w:eastAsia="Times New Roman"/>
          <w:bCs/>
          <w:sz w:val="28"/>
          <w:szCs w:val="28"/>
          <w:lang w:val="ru-RU"/>
        </w:rPr>
        <w:t>Договором, Стороны руководствуются</w:t>
      </w:r>
      <w:r w:rsidRPr="00081A9E">
        <w:rPr>
          <w:rFonts w:eastAsia="Times New Roman"/>
          <w:sz w:val="28"/>
          <w:szCs w:val="28"/>
          <w:lang w:val="ru-RU"/>
        </w:rPr>
        <w:t xml:space="preserve"> действующим законодательством Республики Беларусь.</w:t>
      </w:r>
    </w:p>
    <w:p w14:paraId="13A4A0BD" w14:textId="77777777" w:rsidR="00E6562E" w:rsidRPr="00081A9E" w:rsidRDefault="00E6562E" w:rsidP="00F81EF6">
      <w:pPr>
        <w:ind w:firstLine="680"/>
        <w:jc w:val="both"/>
        <w:rPr>
          <w:rFonts w:eastAsia="Times New Roman"/>
          <w:b/>
          <w:color w:val="000000"/>
          <w:sz w:val="28"/>
          <w:szCs w:val="28"/>
          <w:lang w:val="ru-RU"/>
        </w:rPr>
      </w:pPr>
    </w:p>
    <w:p w14:paraId="7C28D799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</w:p>
    <w:p w14:paraId="45E404BD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  <w:r w:rsidRPr="00081A9E">
        <w:rPr>
          <w:rFonts w:eastAsia="Times New Roman"/>
          <w:b/>
          <w:color w:val="000000"/>
          <w:sz w:val="28"/>
          <w:szCs w:val="28"/>
          <w:lang w:val="ru-RU"/>
        </w:rPr>
        <w:t>10. Перечень приложений к Договору</w:t>
      </w:r>
    </w:p>
    <w:p w14:paraId="57969FC0" w14:textId="77777777" w:rsidR="00F81EF6" w:rsidRPr="00081A9E" w:rsidRDefault="00F81EF6" w:rsidP="00F81EF6">
      <w:pPr>
        <w:ind w:firstLine="680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</w:p>
    <w:p w14:paraId="487B6177" w14:textId="77777777" w:rsidR="00F81EF6" w:rsidRDefault="00F81EF6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Приложение 1. Перечень оборудования и программного обеспечения. </w:t>
      </w:r>
    </w:p>
    <w:p w14:paraId="6B555EE5" w14:textId="50EE4C72" w:rsidR="00307CE2" w:rsidRPr="00081A9E" w:rsidRDefault="00307CE2" w:rsidP="00307CE2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Приложение </w:t>
      </w:r>
      <w:r w:rsidRPr="00307CE2">
        <w:rPr>
          <w:rFonts w:eastAsia="Times New Roman"/>
          <w:sz w:val="28"/>
          <w:szCs w:val="28"/>
          <w:lang w:val="ru-RU"/>
        </w:rPr>
        <w:t>2</w:t>
      </w:r>
      <w:r w:rsidRPr="00081A9E">
        <w:rPr>
          <w:rFonts w:eastAsia="Times New Roman"/>
          <w:sz w:val="28"/>
          <w:szCs w:val="28"/>
          <w:lang w:val="ru-RU"/>
        </w:rPr>
        <w:t xml:space="preserve">. </w:t>
      </w:r>
      <w:r w:rsidRPr="00307CE2">
        <w:rPr>
          <w:rFonts w:eastAsia="Times New Roman"/>
          <w:sz w:val="28"/>
          <w:szCs w:val="28"/>
          <w:lang w:val="ru-RU"/>
        </w:rPr>
        <w:t>Форма Акта сдачи-приемки оказанных услуг</w:t>
      </w:r>
      <w:r w:rsidRPr="00081A9E">
        <w:rPr>
          <w:rFonts w:eastAsia="Times New Roman"/>
          <w:sz w:val="28"/>
          <w:szCs w:val="28"/>
          <w:lang w:val="ru-RU"/>
        </w:rPr>
        <w:t xml:space="preserve">. </w:t>
      </w:r>
    </w:p>
    <w:p w14:paraId="1E02C53C" w14:textId="77777777" w:rsidR="00307CE2" w:rsidRPr="00081A9E" w:rsidRDefault="00307CE2" w:rsidP="00F81EF6">
      <w:pPr>
        <w:ind w:firstLine="680"/>
        <w:jc w:val="both"/>
        <w:rPr>
          <w:rFonts w:eastAsia="Times New Roman"/>
          <w:sz w:val="28"/>
          <w:szCs w:val="28"/>
          <w:lang w:val="ru-RU"/>
        </w:rPr>
      </w:pPr>
    </w:p>
    <w:p w14:paraId="4056EE78" w14:textId="77777777" w:rsidR="00F81EF6" w:rsidRPr="00081A9E" w:rsidRDefault="00F81EF6" w:rsidP="00F81EF6">
      <w:pPr>
        <w:ind w:right="-1" w:firstLine="708"/>
        <w:jc w:val="both"/>
        <w:rPr>
          <w:rFonts w:eastAsia="Times New Roman"/>
          <w:sz w:val="28"/>
          <w:szCs w:val="28"/>
          <w:lang w:val="ru-RU"/>
        </w:rPr>
      </w:pPr>
    </w:p>
    <w:p w14:paraId="4A986D82" w14:textId="309DDF3A" w:rsidR="00F81EF6" w:rsidRPr="00081A9E" w:rsidRDefault="00E6562E" w:rsidP="00F81EF6">
      <w:pPr>
        <w:ind w:right="-1" w:firstLine="708"/>
        <w:jc w:val="center"/>
        <w:rPr>
          <w:rFonts w:eastAsia="Times New Roman"/>
          <w:b/>
          <w:sz w:val="28"/>
          <w:szCs w:val="28"/>
          <w:lang w:val="ru-RU"/>
        </w:rPr>
      </w:pPr>
      <w:r w:rsidRPr="00081A9E">
        <w:rPr>
          <w:rFonts w:eastAsia="Times New Roman"/>
          <w:b/>
          <w:sz w:val="28"/>
          <w:szCs w:val="28"/>
          <w:lang w:val="ru-RU"/>
        </w:rPr>
        <w:t xml:space="preserve">11. </w:t>
      </w:r>
      <w:r w:rsidR="005942A3" w:rsidRPr="00081A9E">
        <w:rPr>
          <w:rFonts w:eastAsia="Times New Roman"/>
          <w:b/>
          <w:sz w:val="28"/>
          <w:szCs w:val="28"/>
          <w:lang w:val="ru-RU"/>
        </w:rPr>
        <w:t>Реквизиты сторон</w:t>
      </w:r>
    </w:p>
    <w:p w14:paraId="530CA853" w14:textId="77777777" w:rsidR="00B43738" w:rsidRPr="00081A9E" w:rsidRDefault="00B43738" w:rsidP="00F81EF6">
      <w:pPr>
        <w:ind w:right="-1" w:firstLine="708"/>
        <w:jc w:val="center"/>
        <w:rPr>
          <w:rFonts w:eastAsia="Times New Roman"/>
          <w:b/>
          <w:sz w:val="28"/>
          <w:szCs w:val="28"/>
          <w:lang w:val="ru-RU"/>
        </w:rPr>
      </w:pPr>
    </w:p>
    <w:tbl>
      <w:tblPr>
        <w:tblW w:w="0" w:type="auto"/>
        <w:tblInd w:w="-170" w:type="dxa"/>
        <w:tblLayout w:type="fixed"/>
        <w:tblLook w:val="0000" w:firstRow="0" w:lastRow="0" w:firstColumn="0" w:lastColumn="0" w:noHBand="0" w:noVBand="0"/>
      </w:tblPr>
      <w:tblGrid>
        <w:gridCol w:w="4786"/>
        <w:gridCol w:w="5107"/>
      </w:tblGrid>
      <w:tr w:rsidR="00B43738" w:rsidRPr="004C2BA9" w14:paraId="67B62DEC" w14:textId="77777777" w:rsidTr="00E83849">
        <w:tc>
          <w:tcPr>
            <w:tcW w:w="4786" w:type="dxa"/>
            <w:shd w:val="clear" w:color="auto" w:fill="auto"/>
          </w:tcPr>
          <w:p w14:paraId="3AFD3A83" w14:textId="77777777" w:rsidR="00B43738" w:rsidRPr="00081A9E" w:rsidRDefault="00B43738" w:rsidP="00E83849">
            <w:pPr>
              <w:rPr>
                <w:rFonts w:eastAsia="Times New Roman"/>
                <w:sz w:val="28"/>
                <w:szCs w:val="28"/>
                <w:u w:val="single"/>
                <w:lang w:val="ru-RU"/>
              </w:rPr>
            </w:pPr>
            <w:r w:rsidRPr="00081A9E">
              <w:rPr>
                <w:rFonts w:eastAsia="Times New Roman"/>
                <w:bCs/>
                <w:iCs/>
                <w:sz w:val="28"/>
                <w:szCs w:val="28"/>
                <w:u w:val="single"/>
                <w:lang w:val="ru-RU"/>
              </w:rPr>
              <w:t>Исполнитель</w:t>
            </w:r>
          </w:p>
          <w:p w14:paraId="1FBA7814" w14:textId="77777777" w:rsidR="00B43738" w:rsidRPr="00081A9E" w:rsidRDefault="00B43738" w:rsidP="00E83849">
            <w:pPr>
              <w:tabs>
                <w:tab w:val="left" w:pos="90"/>
                <w:tab w:val="left" w:pos="5272"/>
              </w:tabs>
              <w:autoSpaceDE w:val="0"/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</w:p>
          <w:p w14:paraId="4F9D4B7D" w14:textId="77777777" w:rsidR="00B43738" w:rsidRPr="00081A9E" w:rsidRDefault="00B43738" w:rsidP="00E83849">
            <w:pPr>
              <w:tabs>
                <w:tab w:val="left" w:pos="90"/>
                <w:tab w:val="left" w:pos="5272"/>
              </w:tabs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14:paraId="6065EB66" w14:textId="77777777" w:rsidR="00B43738" w:rsidRPr="00081A9E" w:rsidRDefault="00B43738" w:rsidP="00E83849">
            <w:pPr>
              <w:tabs>
                <w:tab w:val="left" w:pos="90"/>
                <w:tab w:val="left" w:pos="5272"/>
              </w:tabs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14:paraId="4104A4F6" w14:textId="77777777" w:rsidR="00B43738" w:rsidRPr="00081A9E" w:rsidRDefault="00B43738" w:rsidP="00E83849">
            <w:pPr>
              <w:tabs>
                <w:tab w:val="left" w:pos="90"/>
                <w:tab w:val="left" w:pos="5272"/>
              </w:tabs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14:paraId="6A394356" w14:textId="77777777" w:rsidR="00B43738" w:rsidRPr="00081A9E" w:rsidRDefault="00B43738" w:rsidP="00E83849">
            <w:pPr>
              <w:tabs>
                <w:tab w:val="left" w:pos="90"/>
                <w:tab w:val="left" w:pos="5272"/>
              </w:tabs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14:paraId="31D92F82" w14:textId="77777777" w:rsidR="00B43738" w:rsidRPr="00081A9E" w:rsidRDefault="00B43738" w:rsidP="00E83849">
            <w:pPr>
              <w:tabs>
                <w:tab w:val="left" w:pos="90"/>
                <w:tab w:val="left" w:pos="5272"/>
              </w:tabs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14:paraId="74004BF7" w14:textId="77777777" w:rsidR="00B43738" w:rsidRPr="00081A9E" w:rsidRDefault="00B43738" w:rsidP="00E83849">
            <w:pPr>
              <w:tabs>
                <w:tab w:val="left" w:pos="90"/>
                <w:tab w:val="left" w:pos="5272"/>
              </w:tabs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14:paraId="4A6F3658" w14:textId="77777777" w:rsidR="00B43738" w:rsidRPr="00081A9E" w:rsidRDefault="00B43738" w:rsidP="00E83849">
            <w:pPr>
              <w:tabs>
                <w:tab w:val="left" w:pos="90"/>
                <w:tab w:val="left" w:pos="5272"/>
              </w:tabs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14:paraId="2784B24D" w14:textId="77777777" w:rsidR="00B43738" w:rsidRPr="00081A9E" w:rsidRDefault="00B43738" w:rsidP="00E83849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  <w:p w14:paraId="28B8EFC4" w14:textId="5282B030" w:rsidR="00B43738" w:rsidRPr="00081A9E" w:rsidRDefault="00B43738" w:rsidP="00E83849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>_______________  /</w:t>
            </w:r>
            <w:r w:rsidRPr="00081A9E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r w:rsidRPr="00081A9E">
              <w:rPr>
                <w:rFonts w:eastAsia="Times New Roman"/>
                <w:sz w:val="28"/>
                <w:szCs w:val="28"/>
                <w:lang w:val="ru-RU"/>
              </w:rPr>
              <w:t>____________ /</w:t>
            </w:r>
          </w:p>
          <w:p w14:paraId="59D30A18" w14:textId="77777777" w:rsidR="00B43738" w:rsidRPr="00081A9E" w:rsidRDefault="00B43738" w:rsidP="00E83849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14:paraId="10371709" w14:textId="77777777" w:rsidR="00B43738" w:rsidRPr="00081A9E" w:rsidRDefault="00B43738" w:rsidP="00E83849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 xml:space="preserve">«____» _____ 2020г. </w:t>
            </w:r>
          </w:p>
          <w:p w14:paraId="2C7B5F5B" w14:textId="77777777" w:rsidR="00B43738" w:rsidRPr="00081A9E" w:rsidRDefault="00B43738" w:rsidP="00E83849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>МП</w:t>
            </w:r>
          </w:p>
        </w:tc>
        <w:tc>
          <w:tcPr>
            <w:tcW w:w="5107" w:type="dxa"/>
            <w:shd w:val="clear" w:color="auto" w:fill="auto"/>
          </w:tcPr>
          <w:p w14:paraId="1405EA8C" w14:textId="77777777" w:rsidR="00B43738" w:rsidRPr="00081A9E" w:rsidRDefault="00B43738" w:rsidP="00E83849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bCs/>
                <w:iCs/>
                <w:sz w:val="28"/>
                <w:szCs w:val="28"/>
                <w:u w:val="single"/>
                <w:lang w:val="ru-RU"/>
              </w:rPr>
              <w:t>Заказчик</w:t>
            </w:r>
          </w:p>
          <w:p w14:paraId="4203B116" w14:textId="77777777" w:rsidR="00B43738" w:rsidRPr="00081A9E" w:rsidRDefault="00B43738" w:rsidP="00E83849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14:paraId="22AD639F" w14:textId="77777777" w:rsidR="00B43738" w:rsidRPr="00081A9E" w:rsidRDefault="00B43738" w:rsidP="00E83849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>ЗАО «</w:t>
            </w:r>
            <w:proofErr w:type="spellStart"/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>МТБанк</w:t>
            </w:r>
            <w:proofErr w:type="spellEnd"/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>»</w:t>
            </w:r>
          </w:p>
          <w:p w14:paraId="70D3A14D" w14:textId="77777777" w:rsidR="00B43738" w:rsidRPr="00081A9E" w:rsidRDefault="00B43738" w:rsidP="00E83849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220007, </w:t>
            </w:r>
            <w:proofErr w:type="spellStart"/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>г.Минск</w:t>
            </w:r>
            <w:proofErr w:type="spellEnd"/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>ул.Толстого</w:t>
            </w:r>
            <w:proofErr w:type="spellEnd"/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>, 10</w:t>
            </w:r>
          </w:p>
          <w:p w14:paraId="01DFFF50" w14:textId="3350965B" w:rsidR="00B43738" w:rsidRPr="00424340" w:rsidRDefault="00B43738" w:rsidP="00E83849">
            <w:pPr>
              <w:rPr>
                <w:rFonts w:eastAsia="Times New Roman"/>
                <w:bCs/>
                <w:sz w:val="28"/>
                <w:szCs w:val="28"/>
              </w:rPr>
            </w:pPr>
            <w:r w:rsidRPr="00081A9E">
              <w:rPr>
                <w:rFonts w:eastAsia="Times New Roman"/>
                <w:bCs/>
                <w:sz w:val="28"/>
                <w:szCs w:val="28"/>
              </w:rPr>
              <w:t>IBAN</w:t>
            </w:r>
            <w:r w:rsidRPr="00424340">
              <w:rPr>
                <w:rFonts w:eastAsia="Times New Roman"/>
                <w:bCs/>
                <w:sz w:val="28"/>
                <w:szCs w:val="28"/>
              </w:rPr>
              <w:t xml:space="preserve">: </w:t>
            </w:r>
            <w:r w:rsidR="00653EAD" w:rsidRPr="00653EAD">
              <w:rPr>
                <w:rFonts w:eastAsia="Times New Roman"/>
                <w:bCs/>
                <w:sz w:val="28"/>
                <w:szCs w:val="28"/>
              </w:rPr>
              <w:t>BY71MTBK66300000000000000353</w:t>
            </w:r>
          </w:p>
          <w:p w14:paraId="095248C1" w14:textId="77777777" w:rsidR="00B43738" w:rsidRPr="00424340" w:rsidRDefault="00B43738" w:rsidP="00E83849">
            <w:pPr>
              <w:rPr>
                <w:rFonts w:eastAsia="Times New Roman"/>
                <w:bCs/>
                <w:sz w:val="28"/>
                <w:szCs w:val="28"/>
              </w:rPr>
            </w:pPr>
            <w:r w:rsidRPr="00081A9E">
              <w:rPr>
                <w:rFonts w:eastAsia="Times New Roman"/>
                <w:bCs/>
                <w:sz w:val="28"/>
                <w:szCs w:val="28"/>
              </w:rPr>
              <w:t>BIC</w:t>
            </w:r>
            <w:r w:rsidRPr="00424340">
              <w:rPr>
                <w:rFonts w:eastAsia="Times New Roman"/>
                <w:bCs/>
                <w:sz w:val="28"/>
                <w:szCs w:val="28"/>
              </w:rPr>
              <w:t>/</w:t>
            </w:r>
            <w:r w:rsidRPr="00081A9E">
              <w:rPr>
                <w:rFonts w:eastAsia="Times New Roman"/>
                <w:bCs/>
                <w:sz w:val="28"/>
                <w:szCs w:val="28"/>
              </w:rPr>
              <w:t>SWIFT</w:t>
            </w:r>
            <w:r w:rsidRPr="00424340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081A9E">
              <w:rPr>
                <w:rFonts w:eastAsia="Times New Roman"/>
                <w:bCs/>
                <w:sz w:val="28"/>
                <w:szCs w:val="28"/>
              </w:rPr>
              <w:t>MTBKBY</w:t>
            </w:r>
            <w:r w:rsidRPr="00424340">
              <w:rPr>
                <w:rFonts w:eastAsia="Times New Roman"/>
                <w:bCs/>
                <w:sz w:val="28"/>
                <w:szCs w:val="28"/>
              </w:rPr>
              <w:t>22</w:t>
            </w:r>
          </w:p>
          <w:p w14:paraId="34BDB96E" w14:textId="77777777" w:rsidR="00B43738" w:rsidRPr="00424340" w:rsidRDefault="00B43738" w:rsidP="00E83849">
            <w:pPr>
              <w:rPr>
                <w:rFonts w:eastAsia="Times New Roman"/>
                <w:bCs/>
                <w:sz w:val="28"/>
                <w:szCs w:val="28"/>
              </w:rPr>
            </w:pPr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>УНП</w:t>
            </w:r>
            <w:r w:rsidRPr="00424340">
              <w:rPr>
                <w:rFonts w:eastAsia="Times New Roman"/>
                <w:bCs/>
                <w:sz w:val="28"/>
                <w:szCs w:val="28"/>
              </w:rPr>
              <w:t xml:space="preserve">: 100394906, </w:t>
            </w:r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>ОКПО</w:t>
            </w:r>
            <w:r w:rsidRPr="00424340">
              <w:rPr>
                <w:rFonts w:eastAsia="Times New Roman"/>
                <w:bCs/>
                <w:sz w:val="28"/>
                <w:szCs w:val="28"/>
              </w:rPr>
              <w:t xml:space="preserve"> 14619370</w:t>
            </w:r>
          </w:p>
          <w:p w14:paraId="6D7F8CF6" w14:textId="77777777" w:rsidR="00B43738" w:rsidRPr="00081A9E" w:rsidRDefault="00B43738" w:rsidP="00E83849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>Тел.: (017) 213-29-00</w:t>
            </w:r>
          </w:p>
          <w:p w14:paraId="514FAC6B" w14:textId="77777777" w:rsidR="00B43738" w:rsidRPr="00081A9E" w:rsidRDefault="00B43738" w:rsidP="00E83849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14:paraId="3E17E2A2" w14:textId="48924997" w:rsidR="00B43738" w:rsidRPr="00081A9E" w:rsidRDefault="00B43738" w:rsidP="00E83849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>_______________  /</w:t>
            </w:r>
            <w:r w:rsidRPr="00081A9E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r w:rsidRPr="00081A9E">
              <w:rPr>
                <w:rFonts w:eastAsia="Times New Roman"/>
                <w:sz w:val="28"/>
                <w:szCs w:val="28"/>
                <w:lang w:val="ru-RU"/>
              </w:rPr>
              <w:t>____________ /</w:t>
            </w:r>
          </w:p>
          <w:p w14:paraId="355E24D0" w14:textId="77777777" w:rsidR="00B43738" w:rsidRPr="00081A9E" w:rsidRDefault="00B43738" w:rsidP="00E83849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  <w:p w14:paraId="77B70FBC" w14:textId="77777777" w:rsidR="00B43738" w:rsidRPr="00081A9E" w:rsidRDefault="00B43738" w:rsidP="00E83849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>«____» ________ 2020г.</w:t>
            </w:r>
          </w:p>
          <w:p w14:paraId="44E386C6" w14:textId="77777777" w:rsidR="00B43738" w:rsidRPr="00081A9E" w:rsidRDefault="00B43738" w:rsidP="00E83849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>МП</w:t>
            </w:r>
          </w:p>
        </w:tc>
      </w:tr>
    </w:tbl>
    <w:p w14:paraId="68DC490D" w14:textId="77777777" w:rsidR="00B43738" w:rsidRPr="00081A9E" w:rsidRDefault="00B43738" w:rsidP="00B43738">
      <w:pPr>
        <w:ind w:right="-1" w:firstLine="708"/>
        <w:rPr>
          <w:rFonts w:eastAsia="Times New Roman"/>
          <w:b/>
          <w:sz w:val="28"/>
          <w:szCs w:val="28"/>
          <w:lang w:val="ru-RU"/>
        </w:rPr>
      </w:pPr>
    </w:p>
    <w:p w14:paraId="37D14DB2" w14:textId="77777777" w:rsidR="00B43738" w:rsidRDefault="00B43738" w:rsidP="00B43738">
      <w:pPr>
        <w:suppressAutoHyphens w:val="0"/>
        <w:rPr>
          <w:rFonts w:eastAsia="Times New Roman"/>
          <w:b/>
          <w:sz w:val="22"/>
          <w:szCs w:val="32"/>
          <w:lang w:val="ru-RU"/>
        </w:rPr>
        <w:sectPr w:rsidR="00B43738" w:rsidSect="00E83849">
          <w:headerReference w:type="default" r:id="rId12"/>
          <w:footerReference w:type="default" r:id="rId13"/>
          <w:pgSz w:w="11906" w:h="16838"/>
          <w:pgMar w:top="1134" w:right="1701" w:bottom="1134" w:left="851" w:header="720" w:footer="709" w:gutter="0"/>
          <w:cols w:space="720"/>
          <w:titlePg/>
          <w:docGrid w:linePitch="360"/>
        </w:sectPr>
      </w:pPr>
    </w:p>
    <w:p w14:paraId="637AA7C7" w14:textId="77777777" w:rsidR="00B43738" w:rsidRPr="00081A9E" w:rsidRDefault="00B43738" w:rsidP="00B43738">
      <w:pPr>
        <w:shd w:val="clear" w:color="auto" w:fill="FFFFFF"/>
        <w:jc w:val="right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lastRenderedPageBreak/>
        <w:t>Приложение 1</w:t>
      </w:r>
    </w:p>
    <w:p w14:paraId="73837301" w14:textId="77777777" w:rsidR="00B43738" w:rsidRPr="00081A9E" w:rsidRDefault="00B43738" w:rsidP="00B43738">
      <w:pPr>
        <w:shd w:val="clear" w:color="auto" w:fill="FFFFFF"/>
        <w:jc w:val="right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к договору №____</w:t>
      </w:r>
    </w:p>
    <w:p w14:paraId="557873FD" w14:textId="0483EE6E" w:rsidR="00F81EF6" w:rsidRPr="00081A9E" w:rsidRDefault="00B43738" w:rsidP="00B43738">
      <w:pPr>
        <w:shd w:val="clear" w:color="auto" w:fill="FFFFFF"/>
        <w:jc w:val="right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 xml:space="preserve">от </w:t>
      </w:r>
      <w:r w:rsidR="00956FDE" w:rsidRPr="00081A9E">
        <w:rPr>
          <w:rFonts w:eastAsia="Times New Roman"/>
          <w:sz w:val="28"/>
          <w:szCs w:val="28"/>
          <w:lang w:val="ru-RU"/>
        </w:rPr>
        <w:t>«__» ______ 2020 г.</w:t>
      </w:r>
    </w:p>
    <w:p w14:paraId="090682F6" w14:textId="77777777" w:rsidR="00F81EF6" w:rsidRPr="00081A9E" w:rsidRDefault="00F81EF6" w:rsidP="00F81EF6">
      <w:pPr>
        <w:shd w:val="clear" w:color="auto" w:fill="FFFFFF"/>
        <w:jc w:val="center"/>
        <w:rPr>
          <w:rFonts w:eastAsia="Times New Roman"/>
          <w:sz w:val="28"/>
          <w:szCs w:val="28"/>
          <w:lang w:val="ru-RU"/>
        </w:rPr>
      </w:pPr>
      <w:r w:rsidRPr="00081A9E">
        <w:rPr>
          <w:rFonts w:eastAsia="Times New Roman"/>
          <w:sz w:val="28"/>
          <w:szCs w:val="28"/>
          <w:lang w:val="ru-RU"/>
        </w:rPr>
        <w:t>Перечень оборудования и программного обеспечения</w:t>
      </w:r>
    </w:p>
    <w:p w14:paraId="59DAC6DF" w14:textId="77777777" w:rsidR="00F81EF6" w:rsidRPr="0004780B" w:rsidRDefault="00F81EF6" w:rsidP="00F81EF6">
      <w:pPr>
        <w:shd w:val="clear" w:color="auto" w:fill="FFFFFF"/>
        <w:jc w:val="center"/>
        <w:rPr>
          <w:rFonts w:eastAsia="Times New Roman"/>
          <w:sz w:val="22"/>
          <w:szCs w:val="22"/>
          <w:lang w:val="ru-RU"/>
        </w:rPr>
      </w:pPr>
    </w:p>
    <w:tbl>
      <w:tblPr>
        <w:tblW w:w="153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1"/>
        <w:gridCol w:w="1661"/>
        <w:gridCol w:w="1094"/>
        <w:gridCol w:w="929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AF1F24" w:rsidRPr="00032E78" w14:paraId="373CAC33" w14:textId="77777777" w:rsidTr="00767F0C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0C38FF" w14:textId="77777777" w:rsidR="00AF1F24" w:rsidRPr="00767F0C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 w:rsidRPr="00767F0C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№ п/п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35C44" w14:textId="77777777" w:rsidR="00AF1F24" w:rsidRPr="00767F0C" w:rsidRDefault="00AF1F24" w:rsidP="00AF1F2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767F0C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5713" w14:textId="77777777" w:rsidR="00AF1F24" w:rsidRPr="00767F0C" w:rsidRDefault="00AF1F24" w:rsidP="00AF1F2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67F0C">
              <w:rPr>
                <w:rFonts w:eastAsia="Times New Roman"/>
                <w:b/>
                <w:bCs/>
                <w:sz w:val="18"/>
                <w:szCs w:val="18"/>
              </w:rPr>
              <w:t>Серийный</w:t>
            </w:r>
            <w:proofErr w:type="spellEnd"/>
            <w:r w:rsidRPr="00767F0C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  <w:p w14:paraId="2B443A7D" w14:textId="77777777" w:rsidR="00AF1F24" w:rsidRPr="00767F0C" w:rsidRDefault="00AF1F24" w:rsidP="00AF1F2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67F0C">
              <w:rPr>
                <w:rFonts w:eastAsia="Times New Roman"/>
                <w:b/>
                <w:bCs/>
                <w:sz w:val="18"/>
                <w:szCs w:val="18"/>
              </w:rPr>
              <w:t>номер</w:t>
            </w:r>
            <w:proofErr w:type="spellEnd"/>
            <w:r w:rsidRPr="00767F0C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38484EE" w14:textId="77777777" w:rsidR="00AF1F24" w:rsidRPr="00767F0C" w:rsidRDefault="00AF1F24" w:rsidP="00AF1F2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67F0C">
              <w:rPr>
                <w:rFonts w:eastAsia="Times New Roman"/>
                <w:b/>
                <w:bCs/>
                <w:sz w:val="18"/>
                <w:szCs w:val="18"/>
              </w:rPr>
              <w:t>HPE P/N</w:t>
            </w:r>
          </w:p>
        </w:tc>
        <w:tc>
          <w:tcPr>
            <w:tcW w:w="11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8F27" w14:textId="77777777" w:rsidR="00AF1F24" w:rsidRPr="00AF1F24" w:rsidRDefault="00AF1F24" w:rsidP="00AF1F24">
            <w:pPr>
              <w:jc w:val="center"/>
              <w:rPr>
                <w:rFonts w:ascii="Calibri" w:hAnsi="Calibri"/>
                <w:sz w:val="16"/>
                <w:szCs w:val="22"/>
                <w:lang w:val="ru-RU"/>
              </w:rPr>
            </w:pPr>
            <w:r w:rsidRPr="00AF1F24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Стоимость услу</w:t>
            </w:r>
            <w:r w:rsidR="00153BB1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г</w:t>
            </w:r>
            <w:r w:rsidRPr="00AF1F24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, доллары США, с НДС</w:t>
            </w:r>
          </w:p>
        </w:tc>
      </w:tr>
      <w:tr w:rsidR="00AF1F24" w:rsidRPr="00122AD1" w14:paraId="21240592" w14:textId="77777777" w:rsidTr="00767F0C"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02FC" w14:textId="77777777" w:rsidR="00AF1F24" w:rsidRPr="00767F0C" w:rsidRDefault="00AF1F24" w:rsidP="00AF1F24">
            <w:pPr>
              <w:jc w:val="center"/>
              <w:rPr>
                <w:rFonts w:ascii="Calibri" w:hAnsi="Calibri"/>
                <w:sz w:val="14"/>
                <w:szCs w:val="22"/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A4AF2" w14:textId="77777777" w:rsidR="00AF1F24" w:rsidRPr="00767F0C" w:rsidRDefault="00AF1F24" w:rsidP="00AF1F24">
            <w:pPr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181B" w14:textId="77777777" w:rsidR="00AF1F24" w:rsidRPr="00767F0C" w:rsidRDefault="00AF1F24" w:rsidP="00AF1F24">
            <w:pPr>
              <w:jc w:val="center"/>
              <w:rPr>
                <w:rFonts w:ascii="Calibri" w:hAnsi="Calibri"/>
                <w:sz w:val="14"/>
                <w:szCs w:val="14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CB96C0" w14:textId="77777777" w:rsidR="00AF1F24" w:rsidRPr="00767F0C" w:rsidRDefault="00AF1F24" w:rsidP="00AF1F24">
            <w:pPr>
              <w:jc w:val="center"/>
              <w:rPr>
                <w:rFonts w:ascii="Calibri" w:hAnsi="Calibri"/>
                <w:sz w:val="14"/>
                <w:szCs w:val="14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46E0" w14:textId="77777777" w:rsidR="00AF1F24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Март</w:t>
            </w:r>
          </w:p>
          <w:p w14:paraId="50A2D46B" w14:textId="77777777" w:rsidR="00AF1F24" w:rsidRPr="00AF1F24" w:rsidRDefault="00AF1F24" w:rsidP="00AF1F24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AF1F24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ECEF" w14:textId="77777777" w:rsidR="00AF1F24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Апрель</w:t>
            </w:r>
          </w:p>
          <w:p w14:paraId="717D3B0D" w14:textId="77777777" w:rsidR="00AF1F24" w:rsidRPr="00122AD1" w:rsidRDefault="00AF1F24" w:rsidP="00AF1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F1F24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64B2" w14:textId="77777777" w:rsidR="00AF1F24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Май</w:t>
            </w:r>
          </w:p>
          <w:p w14:paraId="3CD6EDFC" w14:textId="77777777" w:rsidR="00AF1F24" w:rsidRPr="00AF1F24" w:rsidRDefault="00AF1F24" w:rsidP="00AF1F24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AF1F24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B6FD" w14:textId="77777777" w:rsidR="00AF1F24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Июнь</w:t>
            </w:r>
          </w:p>
          <w:p w14:paraId="449CC49A" w14:textId="77777777" w:rsidR="00AF1F24" w:rsidRPr="00122AD1" w:rsidRDefault="00AF1F24" w:rsidP="00AF1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F1F24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26BB" w14:textId="77777777" w:rsidR="00AF1F24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Июль</w:t>
            </w:r>
          </w:p>
          <w:p w14:paraId="24EDA528" w14:textId="77777777" w:rsidR="00AF1F24" w:rsidRPr="00AF1F24" w:rsidRDefault="00AF1F24" w:rsidP="00AF1F24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AF1F24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C579" w14:textId="77777777" w:rsidR="00AF1F24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Август</w:t>
            </w:r>
          </w:p>
          <w:p w14:paraId="48D599E9" w14:textId="77777777" w:rsidR="00AF1F24" w:rsidRPr="00AF1F24" w:rsidRDefault="00AF1F24" w:rsidP="00AF1F24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AF1F24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4926" w14:textId="77777777" w:rsidR="00AF1F24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Сентябрь</w:t>
            </w:r>
          </w:p>
          <w:p w14:paraId="18C917EA" w14:textId="77777777" w:rsidR="00AF1F24" w:rsidRPr="00122AD1" w:rsidRDefault="00AF1F24" w:rsidP="00AF1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F1F24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2F11" w14:textId="77777777" w:rsidR="00AF1F24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Октябрь</w:t>
            </w:r>
          </w:p>
          <w:p w14:paraId="29C58ED2" w14:textId="77777777" w:rsidR="00AF1F24" w:rsidRPr="00AF1F24" w:rsidRDefault="00AF1F24" w:rsidP="00AF1F24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AF1F24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DAA5" w14:textId="77777777" w:rsidR="00AF1F24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Ноябрь</w:t>
            </w:r>
          </w:p>
          <w:p w14:paraId="2444A2F1" w14:textId="77777777" w:rsidR="00AF1F24" w:rsidRPr="00122AD1" w:rsidRDefault="00AF1F24" w:rsidP="00AF1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F1F24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B776" w14:textId="77777777" w:rsidR="00AF1F24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Декабрь</w:t>
            </w:r>
          </w:p>
          <w:p w14:paraId="402A27BF" w14:textId="77777777" w:rsidR="00AF1F24" w:rsidRPr="00AF1F24" w:rsidRDefault="00AF1F24" w:rsidP="00AF1F24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AF1F24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AA39" w14:textId="77777777" w:rsidR="00AF1F24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Январь</w:t>
            </w:r>
          </w:p>
          <w:p w14:paraId="3AE60C66" w14:textId="77777777" w:rsidR="00AF1F24" w:rsidRPr="00122AD1" w:rsidRDefault="00AF1F24" w:rsidP="00AF1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F1F24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202</w:t>
            </w: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67AB" w14:textId="77777777" w:rsidR="00AF1F24" w:rsidRDefault="00AF1F24" w:rsidP="00AF1F24">
            <w:pPr>
              <w:jc w:val="center"/>
              <w:rPr>
                <w:rFonts w:eastAsia="Times New Roman"/>
                <w:b/>
                <w:bCs/>
                <w:sz w:val="14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Февраль</w:t>
            </w:r>
          </w:p>
          <w:p w14:paraId="2773D0F5" w14:textId="77777777" w:rsidR="00AF1F24" w:rsidRPr="00AF1F24" w:rsidRDefault="00AF1F24" w:rsidP="00AF1F24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AF1F24"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202</w:t>
            </w:r>
            <w:r>
              <w:rPr>
                <w:rFonts w:eastAsia="Times New Roman"/>
                <w:b/>
                <w:bCs/>
                <w:sz w:val="14"/>
                <w:szCs w:val="18"/>
                <w:lang w:val="ru-RU"/>
              </w:rPr>
              <w:t>1</w:t>
            </w:r>
          </w:p>
        </w:tc>
      </w:tr>
      <w:tr w:rsidR="00767F0C" w:rsidRPr="00122AD1" w14:paraId="37109616" w14:textId="77777777" w:rsidTr="00153BB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7F36" w14:textId="77777777" w:rsidR="00767F0C" w:rsidRPr="00767F0C" w:rsidRDefault="00767F0C" w:rsidP="00AF1F24">
            <w:pPr>
              <w:jc w:val="center"/>
              <w:rPr>
                <w:rFonts w:ascii="Calibri" w:hAnsi="Calibri"/>
                <w:b/>
                <w:sz w:val="14"/>
                <w:szCs w:val="22"/>
              </w:rPr>
            </w:pPr>
            <w:r w:rsidRPr="00767F0C">
              <w:rPr>
                <w:rFonts w:eastAsia="Times New Roman"/>
                <w:b/>
                <w:sz w:val="14"/>
                <w:szCs w:val="18"/>
              </w:rPr>
              <w:t>1</w:t>
            </w:r>
          </w:p>
        </w:tc>
        <w:tc>
          <w:tcPr>
            <w:tcW w:w="148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B3E43" w14:textId="77777777" w:rsidR="00767F0C" w:rsidRPr="00767F0C" w:rsidRDefault="00767F0C" w:rsidP="00AF1F24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>Уровень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>технической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>поддержки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 xml:space="preserve"> H1K94AC HPE Proactive Care CTR SVC</w:t>
            </w:r>
          </w:p>
        </w:tc>
      </w:tr>
      <w:tr w:rsidR="00AF1F24" w:rsidRPr="00122AD1" w14:paraId="31B1DBB5" w14:textId="77777777" w:rsidTr="00767F0C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AACAD" w14:textId="77777777" w:rsidR="00AF1F24" w:rsidRPr="00767F0C" w:rsidRDefault="00AF1F24" w:rsidP="00AF1F24">
            <w:pPr>
              <w:jc w:val="center"/>
              <w:rPr>
                <w:rFonts w:ascii="Calibri" w:hAnsi="Calibri"/>
                <w:sz w:val="14"/>
                <w:szCs w:val="22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1.1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24CA" w14:textId="77777777" w:rsidR="00AF1F24" w:rsidRPr="00767F0C" w:rsidRDefault="00AF1F24" w:rsidP="00AF1F24">
            <w:pPr>
              <w:rPr>
                <w:sz w:val="18"/>
                <w:szCs w:val="18"/>
              </w:rPr>
            </w:pPr>
            <w:r w:rsidRPr="00767F0C">
              <w:rPr>
                <w:sz w:val="18"/>
                <w:szCs w:val="18"/>
              </w:rPr>
              <w:t xml:space="preserve">HPE 3PAR </w:t>
            </w:r>
            <w:proofErr w:type="spellStart"/>
            <w:r w:rsidRPr="00767F0C">
              <w:rPr>
                <w:sz w:val="18"/>
                <w:szCs w:val="18"/>
              </w:rPr>
              <w:t>StoreServ</w:t>
            </w:r>
            <w:proofErr w:type="spellEnd"/>
            <w:r w:rsidRPr="00767F0C">
              <w:rPr>
                <w:sz w:val="18"/>
                <w:szCs w:val="18"/>
              </w:rPr>
              <w:t xml:space="preserve"> 7400 2-N Storage Base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3F35" w14:textId="77777777" w:rsidR="00AF1F24" w:rsidRPr="00767F0C" w:rsidRDefault="00AF1F24" w:rsidP="00AF1F24">
            <w:pPr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CZ34444161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CEB1" w14:textId="77777777" w:rsidR="00AF1F24" w:rsidRPr="00767F0C" w:rsidRDefault="00AF1F24" w:rsidP="00AF1F24">
            <w:pPr>
              <w:jc w:val="center"/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QR483A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20821" w14:textId="77777777" w:rsidR="00AF1F24" w:rsidRPr="00D157C2" w:rsidRDefault="00AF1F24" w:rsidP="00AF1F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E428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AA46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0DCD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7186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0BDA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92E0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4556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C34B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DFED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4C1B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8CCF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F24" w:rsidRPr="00122AD1" w14:paraId="4D291109" w14:textId="77777777" w:rsidTr="00767F0C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87FF" w14:textId="77777777" w:rsidR="00AF1F24" w:rsidRPr="00767F0C" w:rsidRDefault="00AF1F24" w:rsidP="00AF1F24">
            <w:pPr>
              <w:jc w:val="center"/>
              <w:rPr>
                <w:rFonts w:ascii="Calibri" w:hAnsi="Calibri"/>
                <w:sz w:val="14"/>
                <w:szCs w:val="22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1.2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01ED" w14:textId="77777777" w:rsidR="00AF1F24" w:rsidRPr="00767F0C" w:rsidRDefault="00AF1F24" w:rsidP="00AF1F24">
            <w:pPr>
              <w:rPr>
                <w:sz w:val="18"/>
                <w:szCs w:val="18"/>
              </w:rPr>
            </w:pPr>
            <w:r w:rsidRPr="00767F0C">
              <w:rPr>
                <w:sz w:val="18"/>
                <w:szCs w:val="18"/>
              </w:rPr>
              <w:t xml:space="preserve">HPE 3PAR </w:t>
            </w:r>
            <w:proofErr w:type="spellStart"/>
            <w:r w:rsidRPr="00767F0C">
              <w:rPr>
                <w:sz w:val="18"/>
                <w:szCs w:val="18"/>
              </w:rPr>
              <w:t>StoreServ</w:t>
            </w:r>
            <w:proofErr w:type="spellEnd"/>
            <w:r w:rsidRPr="00767F0C">
              <w:rPr>
                <w:sz w:val="18"/>
                <w:szCs w:val="18"/>
              </w:rPr>
              <w:t xml:space="preserve"> 7400 2-N Storage Base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B517" w14:textId="77777777" w:rsidR="00AF1F24" w:rsidRPr="00767F0C" w:rsidRDefault="00AF1F24" w:rsidP="00AF1F24">
            <w:pPr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CZ34444162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A24F2" w14:textId="77777777" w:rsidR="00AF1F24" w:rsidRPr="00767F0C" w:rsidRDefault="00AF1F24" w:rsidP="00AF1F24">
            <w:pPr>
              <w:jc w:val="center"/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QR483A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D83FD6" w14:textId="77777777" w:rsidR="00AF1F24" w:rsidRPr="00D157C2" w:rsidRDefault="00AF1F24" w:rsidP="00AF1F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F278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DDDB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E291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9D82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4CFB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2156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A64D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AB71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F53A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908F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734C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1F24" w:rsidRPr="00122AD1" w14:paraId="2038E45E" w14:textId="77777777" w:rsidTr="00767F0C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6BB9" w14:textId="77777777" w:rsidR="00AF1F24" w:rsidRPr="00767F0C" w:rsidRDefault="00AF1F24" w:rsidP="00AF1F24">
            <w:pPr>
              <w:jc w:val="center"/>
              <w:rPr>
                <w:rFonts w:ascii="Calibri" w:hAnsi="Calibri"/>
                <w:sz w:val="14"/>
                <w:szCs w:val="22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1.3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6FCD" w14:textId="77777777" w:rsidR="00AF1F24" w:rsidRPr="00767F0C" w:rsidRDefault="00AF1F24" w:rsidP="00AF1F24">
            <w:pPr>
              <w:rPr>
                <w:sz w:val="18"/>
                <w:szCs w:val="18"/>
              </w:rPr>
            </w:pPr>
            <w:r w:rsidRPr="00767F0C">
              <w:rPr>
                <w:sz w:val="18"/>
                <w:szCs w:val="18"/>
              </w:rPr>
              <w:t xml:space="preserve">HP DL580 Gen9 CTO </w:t>
            </w:r>
            <w:proofErr w:type="spellStart"/>
            <w:r w:rsidRPr="00767F0C">
              <w:rPr>
                <w:sz w:val="18"/>
                <w:szCs w:val="18"/>
              </w:rPr>
              <w:t>Svr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CBEA" w14:textId="77777777" w:rsidR="00AF1F24" w:rsidRPr="00767F0C" w:rsidRDefault="00AF1F24" w:rsidP="00AF1F24">
            <w:pPr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CZJ61417XZ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8B94" w14:textId="77777777" w:rsidR="00AF1F24" w:rsidRPr="00767F0C" w:rsidRDefault="00AF1F24" w:rsidP="00AF1F24">
            <w:pPr>
              <w:jc w:val="center"/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793161-B21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6FC1" w14:textId="77777777" w:rsidR="00AF1F24" w:rsidRPr="00D157C2" w:rsidRDefault="00AF1F24" w:rsidP="00AF1F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016D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82EC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66CA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F8B2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B00A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2E45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793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6BA5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593A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006D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4731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1F24" w:rsidRPr="00122AD1" w14:paraId="72DA5D3A" w14:textId="77777777" w:rsidTr="00767F0C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9B27" w14:textId="77777777" w:rsidR="00AF1F24" w:rsidRPr="00767F0C" w:rsidRDefault="00AF1F24" w:rsidP="00AF1F24">
            <w:pPr>
              <w:jc w:val="center"/>
              <w:rPr>
                <w:rFonts w:ascii="Calibri" w:hAnsi="Calibri"/>
                <w:sz w:val="14"/>
                <w:szCs w:val="22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1.4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F910" w14:textId="77777777" w:rsidR="00AF1F24" w:rsidRPr="00767F0C" w:rsidRDefault="00AF1F24" w:rsidP="00AF1F24">
            <w:pPr>
              <w:rPr>
                <w:sz w:val="18"/>
                <w:szCs w:val="18"/>
              </w:rPr>
            </w:pPr>
            <w:r w:rsidRPr="00767F0C">
              <w:rPr>
                <w:sz w:val="18"/>
                <w:szCs w:val="18"/>
              </w:rPr>
              <w:t xml:space="preserve">HP DL580 Gen9 CTO </w:t>
            </w:r>
            <w:proofErr w:type="spellStart"/>
            <w:r w:rsidRPr="00767F0C">
              <w:rPr>
                <w:sz w:val="18"/>
                <w:szCs w:val="18"/>
              </w:rPr>
              <w:t>Svr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C91C" w14:textId="77777777" w:rsidR="00AF1F24" w:rsidRPr="00767F0C" w:rsidRDefault="00AF1F24" w:rsidP="00AF1F24">
            <w:pPr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CZJ61417Y1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F909" w14:textId="77777777" w:rsidR="00AF1F24" w:rsidRPr="00767F0C" w:rsidRDefault="00AF1F24" w:rsidP="00AF1F24">
            <w:pPr>
              <w:jc w:val="center"/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793161-B21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19B25" w14:textId="77777777" w:rsidR="00AF1F24" w:rsidRPr="00D157C2" w:rsidRDefault="00AF1F24" w:rsidP="00AF1F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C238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A7C6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3112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46B9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F01D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5842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C002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D303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DC1B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AC42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3F82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1F24" w:rsidRPr="00122AD1" w14:paraId="77C7E349" w14:textId="77777777" w:rsidTr="00767F0C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75C7" w14:textId="77777777" w:rsidR="00AF1F24" w:rsidRPr="00767F0C" w:rsidRDefault="00AF1F24" w:rsidP="00AF1F24">
            <w:pPr>
              <w:jc w:val="center"/>
              <w:rPr>
                <w:rFonts w:ascii="Calibri" w:hAnsi="Calibri"/>
                <w:sz w:val="14"/>
                <w:szCs w:val="22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1.5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28EF" w14:textId="77777777" w:rsidR="00AF1F24" w:rsidRPr="00767F0C" w:rsidRDefault="00AF1F24" w:rsidP="00AF1F24">
            <w:pPr>
              <w:rPr>
                <w:sz w:val="18"/>
                <w:szCs w:val="18"/>
              </w:rPr>
            </w:pPr>
            <w:r w:rsidRPr="00767F0C">
              <w:rPr>
                <w:sz w:val="18"/>
                <w:szCs w:val="18"/>
              </w:rPr>
              <w:t xml:space="preserve">HP DL580 Gen9 CTO </w:t>
            </w:r>
            <w:proofErr w:type="spellStart"/>
            <w:r w:rsidRPr="00767F0C">
              <w:rPr>
                <w:sz w:val="18"/>
                <w:szCs w:val="18"/>
              </w:rPr>
              <w:t>Svr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4A44" w14:textId="77777777" w:rsidR="00AF1F24" w:rsidRPr="00767F0C" w:rsidRDefault="00AF1F24" w:rsidP="00AF1F24">
            <w:pPr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CZJ61417Y0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ECD8" w14:textId="77777777" w:rsidR="00AF1F24" w:rsidRPr="00767F0C" w:rsidRDefault="00AF1F24" w:rsidP="00AF1F24">
            <w:pPr>
              <w:jc w:val="center"/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793161-B21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E1A7" w14:textId="77777777" w:rsidR="00AF1F24" w:rsidRPr="00D157C2" w:rsidRDefault="00AF1F24" w:rsidP="00AF1F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C94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B321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B6A7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1CD2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4E8D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3BC8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54B7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C599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659C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E238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624D" w14:textId="77777777" w:rsidR="00AF1F24" w:rsidRPr="00B42EC3" w:rsidRDefault="00AF1F24" w:rsidP="00AF1F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F24" w:rsidRPr="00122AD1" w14:paraId="2D9A4763" w14:textId="77777777" w:rsidTr="00767F0C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5404" w14:textId="77777777" w:rsidR="00AF1F24" w:rsidRPr="00767F0C" w:rsidRDefault="00AF1F24" w:rsidP="00AF1F24">
            <w:pPr>
              <w:jc w:val="center"/>
              <w:rPr>
                <w:rFonts w:ascii="Calibri" w:hAnsi="Calibri"/>
                <w:sz w:val="14"/>
                <w:szCs w:val="22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1.6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F7E3" w14:textId="77777777" w:rsidR="00AF1F24" w:rsidRPr="00767F0C" w:rsidRDefault="00AF1F24" w:rsidP="00AF1F24">
            <w:pPr>
              <w:rPr>
                <w:sz w:val="18"/>
                <w:szCs w:val="18"/>
              </w:rPr>
            </w:pPr>
            <w:r w:rsidRPr="00767F0C">
              <w:rPr>
                <w:sz w:val="18"/>
                <w:szCs w:val="18"/>
              </w:rPr>
              <w:t xml:space="preserve">HP DL580 Gen9 CTO </w:t>
            </w:r>
            <w:proofErr w:type="spellStart"/>
            <w:r w:rsidRPr="00767F0C">
              <w:rPr>
                <w:sz w:val="18"/>
                <w:szCs w:val="18"/>
              </w:rPr>
              <w:t>Svr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C8E2" w14:textId="77777777" w:rsidR="00AF1F24" w:rsidRPr="00767F0C" w:rsidRDefault="00AF1F24" w:rsidP="00AF1F24">
            <w:pPr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CZJ61417XY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6509" w14:textId="77777777" w:rsidR="00AF1F24" w:rsidRPr="00767F0C" w:rsidRDefault="00AF1F24" w:rsidP="00AF1F24">
            <w:pPr>
              <w:jc w:val="center"/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793161-B21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3E96D" w14:textId="77777777" w:rsidR="00AF1F24" w:rsidRPr="00D157C2" w:rsidRDefault="00AF1F24" w:rsidP="00AF1F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EEAA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B118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CE8B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88C1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4148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5A06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5D31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DF71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C631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4554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8759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1F24" w:rsidRPr="00122AD1" w14:paraId="17FE220C" w14:textId="77777777" w:rsidTr="00767F0C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16394" w14:textId="77777777" w:rsidR="00AF1F24" w:rsidRPr="00767F0C" w:rsidRDefault="00AF1F24" w:rsidP="00AF1F24">
            <w:pPr>
              <w:jc w:val="center"/>
              <w:rPr>
                <w:rFonts w:ascii="Calibri" w:hAnsi="Calibri"/>
                <w:sz w:val="14"/>
                <w:szCs w:val="22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1.7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EA99" w14:textId="77777777" w:rsidR="00AF1F24" w:rsidRPr="00767F0C" w:rsidRDefault="00AF1F24" w:rsidP="00AF1F24">
            <w:pPr>
              <w:rPr>
                <w:sz w:val="18"/>
                <w:szCs w:val="18"/>
              </w:rPr>
            </w:pPr>
            <w:r w:rsidRPr="00767F0C">
              <w:rPr>
                <w:sz w:val="18"/>
                <w:szCs w:val="18"/>
              </w:rPr>
              <w:t>HP Integrity BL860c i4 Server Blade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D483" w14:textId="77777777" w:rsidR="00AF1F24" w:rsidRPr="00767F0C" w:rsidRDefault="00AF1F24" w:rsidP="00AF1F24">
            <w:pPr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CZ33036K0F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72C4" w14:textId="77777777" w:rsidR="00AF1F24" w:rsidRPr="00767F0C" w:rsidRDefault="00AF1F24" w:rsidP="00AF1F24">
            <w:pPr>
              <w:jc w:val="center"/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AM377A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A67D" w14:textId="77777777" w:rsidR="00AF1F24" w:rsidRPr="00D157C2" w:rsidRDefault="00AF1F24" w:rsidP="00AF1F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E8B9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B67C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6C25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8AA8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FFE3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6B6D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04C6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F80C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AF36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9611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CFC9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1F24" w:rsidRPr="00122AD1" w14:paraId="32905E24" w14:textId="77777777" w:rsidTr="00767F0C"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CD98A" w14:textId="77777777" w:rsidR="00AF1F24" w:rsidRPr="00767F0C" w:rsidRDefault="00AF1F24" w:rsidP="00AF1F24">
            <w:pPr>
              <w:jc w:val="center"/>
              <w:rPr>
                <w:rFonts w:ascii="Calibri" w:hAnsi="Calibri"/>
                <w:sz w:val="14"/>
                <w:szCs w:val="22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1.8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38EE" w14:textId="77777777" w:rsidR="00AF1F24" w:rsidRPr="00767F0C" w:rsidRDefault="00AF1F24" w:rsidP="00AF1F24">
            <w:pPr>
              <w:rPr>
                <w:sz w:val="18"/>
                <w:szCs w:val="18"/>
              </w:rPr>
            </w:pPr>
            <w:r w:rsidRPr="00767F0C">
              <w:rPr>
                <w:sz w:val="18"/>
                <w:szCs w:val="18"/>
              </w:rPr>
              <w:t>HP Integrity BL860c i4 Server Blade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EC56" w14:textId="77777777" w:rsidR="00AF1F24" w:rsidRPr="00767F0C" w:rsidRDefault="00AF1F24" w:rsidP="00AF1F24">
            <w:pPr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CZ33036K0H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6BF9" w14:textId="77777777" w:rsidR="00AF1F24" w:rsidRPr="00767F0C" w:rsidRDefault="00AF1F24" w:rsidP="00AF1F24">
            <w:pPr>
              <w:jc w:val="center"/>
              <w:rPr>
                <w:sz w:val="14"/>
                <w:szCs w:val="14"/>
              </w:rPr>
            </w:pPr>
            <w:r w:rsidRPr="00767F0C">
              <w:rPr>
                <w:sz w:val="14"/>
                <w:szCs w:val="14"/>
              </w:rPr>
              <w:t>AM377A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E2EE" w14:textId="77777777" w:rsidR="00AF1F24" w:rsidRPr="00122AD1" w:rsidRDefault="00AF1F24" w:rsidP="00AF1F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BC7F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2D88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244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BCD2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A745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D9E3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8871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52FB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51CF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37E3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B017" w14:textId="77777777" w:rsidR="00AF1F24" w:rsidRPr="00B42EC3" w:rsidRDefault="00AF1F24" w:rsidP="00AF1F2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67F0C" w:rsidRPr="00032E78" w14:paraId="0BB660DE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5841" w14:textId="77777777" w:rsidR="00767F0C" w:rsidRPr="00767F0C" w:rsidRDefault="00767F0C" w:rsidP="00AF1F24">
            <w:pPr>
              <w:jc w:val="center"/>
              <w:rPr>
                <w:rFonts w:ascii="Calibri" w:hAnsi="Calibri"/>
                <w:b/>
                <w:sz w:val="14"/>
                <w:szCs w:val="22"/>
              </w:rPr>
            </w:pPr>
            <w:r w:rsidRPr="00767F0C">
              <w:rPr>
                <w:rFonts w:eastAsia="Times New Roman"/>
                <w:b/>
                <w:sz w:val="14"/>
                <w:szCs w:val="18"/>
              </w:rPr>
              <w:t>2</w:t>
            </w:r>
          </w:p>
        </w:tc>
        <w:tc>
          <w:tcPr>
            <w:tcW w:w="1484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92E7" w14:textId="77777777" w:rsidR="00767F0C" w:rsidRPr="00767F0C" w:rsidRDefault="00767F0C" w:rsidP="00AF1F24">
            <w:pPr>
              <w:snapToGrid w:val="0"/>
              <w:rPr>
                <w:b/>
                <w:bCs/>
                <w:sz w:val="18"/>
                <w:szCs w:val="18"/>
                <w:lang w:val="ru-RU" w:eastAsia="en-US"/>
              </w:rPr>
            </w:pP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 xml:space="preserve">Уровень технической поддержки 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>H</w:t>
            </w: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>7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>J</w:t>
            </w: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>34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>AC</w:t>
            </w: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 xml:space="preserve"> 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>HPE</w:t>
            </w: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 xml:space="preserve"> 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>Foundation</w:t>
            </w: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 xml:space="preserve"> 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>Care</w:t>
            </w: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 xml:space="preserve"> 24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>x</w:t>
            </w: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 xml:space="preserve">7 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>SVC</w:t>
            </w:r>
          </w:p>
        </w:tc>
      </w:tr>
      <w:tr w:rsidR="00767F0C" w:rsidRPr="00122AD1" w14:paraId="119B3FAA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ED9EC" w14:textId="77777777" w:rsidR="00767F0C" w:rsidRPr="00767F0C" w:rsidRDefault="00767F0C" w:rsidP="00767F0C">
            <w:pPr>
              <w:jc w:val="center"/>
              <w:rPr>
                <w:rFonts w:ascii="Calibri" w:hAnsi="Calibri"/>
                <w:sz w:val="14"/>
                <w:szCs w:val="22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1231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BLc7000 CTO 3 IN LCD Plat Enclosure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CB87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CZ261502JM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B8D6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681844-B21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A575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70CB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D5D0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8400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BC01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618E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73B4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A89F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8247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9F34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7DAF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7CB7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7F0C" w:rsidRPr="00122AD1" w14:paraId="26F1D49D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625AB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FBA7C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8/24c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BladeSystem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1E4B8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CN8552C008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006C4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AJ822B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4F38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E2CB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8295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32EC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4255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C01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33E3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56EC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4BD6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21C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1632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56D5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67F0C" w:rsidRPr="00122AD1" w14:paraId="52DD3B08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5D75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23DA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8/24c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BladeSystem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82D92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CN8552C00B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92FE6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AJ822B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801E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D896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C97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6E7D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7EE3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9D44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E22B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4265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EE11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BFB2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C802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E557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67F0C" w:rsidRPr="00122AD1" w14:paraId="1E80AC91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88A3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lastRenderedPageBreak/>
              <w:t>2.4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C89D0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BLc7000 1 PH 2 PSU 4 Fan Full ICE Kit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FDE08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GB8920REBY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5C149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403321-B22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C1F7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26A0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B8BE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2B2A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B171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04F4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FABB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59A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FB3A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C872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9839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C89A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67F0C" w:rsidRPr="00122AD1" w14:paraId="6D60E9E9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8EA60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4B73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8/24c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BladeSystem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F6E2B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CN8049C02P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36F9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AJ822A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AFA5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27D4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D685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725F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A059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374C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2497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A7B9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2937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07FC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22B1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B976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7F0C" w:rsidRPr="00122AD1" w14:paraId="7E58CEA0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A8E33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0C6C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8/24c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BladeSystem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F7987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CN8049C01W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1845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AJ822A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DC04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7433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8DF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E50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EC6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A04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DB1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378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F94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2FE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8B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2A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00BAFB8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BECC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5686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BLc7000 1 PH 2 PSU 4 Fan Full ICE Kit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3849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GB8813FYNF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07B0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403321-B22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A323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3207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3F3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E07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97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C6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AA1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440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02C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9F2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4F8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39F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FF94892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0EA68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52F9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8/24c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BladeSystem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50754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CN8049C029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F881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AJ822A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68A5" w14:textId="77777777" w:rsidR="00767F0C" w:rsidRPr="00122AD1" w:rsidRDefault="00767F0C" w:rsidP="00767F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5E7A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54A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28F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8DC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FE4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35C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845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BE0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8DE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A68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2BF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3DC468D7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1D877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1563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8/24c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BladeSystem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34DBB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CN8049C01E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E5CF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AJ822A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21F1A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E750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AAC0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48E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8607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AE76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859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39A5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21F7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F552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168B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9E7A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5C4074F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D4A0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D3C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BLc7000 CTO 3 IN LCD ROHS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Encl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3F7A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CZ3223L43S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4EEE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507019-B21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0E012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E3AF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A5E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C6B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49F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BA1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B5A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DBC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254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24E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B0E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FD0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28927CB8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39E5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2.11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B1A6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8/24c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BladeSystem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214A2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CN8210C002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E50D7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AJ822A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FEE3F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ABD3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755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C96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E6A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C49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0E4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8F5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ED1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77C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06D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E46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AC285AC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759F7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2.12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1844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8/24c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BladeSystem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6EA1A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CN8210C009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DBF7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AJ822A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3127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7544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A93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1F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88B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B49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C69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41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043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48A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831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BB3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7032E0A0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EFD04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2.13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D3AA6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BLc7000 CTO 3 IN LCD ROHS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Encl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FD4FD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CZ33036K0A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A9DB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507019-B21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F606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1840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387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6E85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968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3A9F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9232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56FE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050D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6EBA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FCF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0D58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16B64BC5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5D66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2.14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BF4E3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8/24c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BladeSystem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E726C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CN8246C041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576D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AJ822B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EC14B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4C23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B82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70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014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7BD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0E2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907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A02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2B1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089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35E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0AD2DDE9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7E69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2.15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64AD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8/24c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BladeSystem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61537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CN8246C092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CD0D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AJ822B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3F0C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623C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7E7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D5E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97E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326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E60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106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11D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5D8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8CE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CAA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00BFBA20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7FAAD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2.16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A02F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BLc7000 CTO 3 IN LCD ROHS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Encl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5DCAD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CZ33036K06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FBC22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507019-B21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10B65" w14:textId="77777777" w:rsidR="00767F0C" w:rsidRPr="00122AD1" w:rsidRDefault="00767F0C" w:rsidP="00767F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C728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337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C96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63F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800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489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A8D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0DB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9FA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29B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BC4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C7F454B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184B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2.17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D7B3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8/24c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BladeSystem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3ED41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CN8246C072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C0F0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AJ822B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875C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BBE6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3A8D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FE7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69B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F5C1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E586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1B8B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A9D8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912C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65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609E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48ED216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23B6B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lastRenderedPageBreak/>
              <w:t>2.18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444D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 8/24c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BladeSystem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FBEF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CN8246C090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0858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AJ822B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F002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66FA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4E0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27C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D0D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8FE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D1C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AE3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F47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235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9D9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AAA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5363D34F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E74C7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2.19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C784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HP-UX 11i v3 Virtual Server OE E-Del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CE8E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8025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BA929ACE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3D4F3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2906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8E3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A9C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100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1F1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4A9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F31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06C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E93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E20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1B0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850BB73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E54C4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BF97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PSL VSE IPF 2Skt E-LTU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0DC4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29CB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BA929ACE#424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32BB5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AC3A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EF1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D37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759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C5A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2A9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5A7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53E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7F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414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0D4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7E2FD70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40B22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2.21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07D1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HP-UX 11i v3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Serviceguard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E-LTU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4CF6B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0454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T1905CAE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D6CB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0023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91E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14AE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43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E330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692E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BACA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B040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4B0F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670C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271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1F41393A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17D23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2.22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A48C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PSL HP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Serviceguard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IPF E- LTU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759DC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464D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T1905CAE#404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0211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1707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1AA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012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635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19A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2BE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561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FB0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F1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E77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CFF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6CAA0E29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3665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2.23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8FBD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Ent Cluster Master Toolkit E-LTU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337B4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B966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T1909BAE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630F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0A99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426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894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8DA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711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49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B3B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1A5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B29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811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F90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50548B85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1BB3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2.24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95F2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HP-UX 11i v3 Virtual Server OE E-Del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A1850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3A622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BA929ACE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1D94" w14:textId="77777777" w:rsidR="00767F0C" w:rsidRPr="00122AD1" w:rsidRDefault="00767F0C" w:rsidP="00767F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6539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06D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06E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16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5F5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297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1E5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736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46C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016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C6C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1A8E0A91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9553E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2.25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02E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PSL VSE IPF 2Skt E-LTU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3B6BA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C581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BA929ACE#424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A7BA" w14:textId="77777777" w:rsidR="00767F0C" w:rsidRPr="00430C9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5773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9830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593A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069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FCAA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AF45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5AB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4586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0ECE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C89B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BEFF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2F6ECB3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80C8E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2.26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800C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HP-UX 11i v3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Serviceguard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E-LTU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B2BBF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FAA1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T1905CAE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CDD4" w14:textId="77777777" w:rsidR="00767F0C" w:rsidRPr="00430C9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019A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44A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1D4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BEA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08F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1F6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C8A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696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CA9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0C5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71F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3B356B2E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5730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2.27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7CD7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PSL HP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Serviceguard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IPF E- LTU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62AFB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C815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T1905CAE#404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B2DC" w14:textId="77777777" w:rsidR="00767F0C" w:rsidRPr="00430C9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649D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817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DFC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2FC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E46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36A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8CC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F41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7A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960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E87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767F0C" w14:paraId="158A3464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D90AA" w14:textId="77777777" w:rsidR="00767F0C" w:rsidRPr="00767F0C" w:rsidRDefault="00767F0C" w:rsidP="00767F0C">
            <w:pPr>
              <w:jc w:val="center"/>
              <w:rPr>
                <w:rFonts w:ascii="Calibri" w:hAnsi="Calibri"/>
                <w:b/>
                <w:sz w:val="14"/>
                <w:szCs w:val="22"/>
              </w:rPr>
            </w:pPr>
            <w:r w:rsidRPr="00767F0C">
              <w:rPr>
                <w:rFonts w:eastAsia="Times New Roman"/>
                <w:b/>
                <w:sz w:val="14"/>
                <w:szCs w:val="18"/>
              </w:rPr>
              <w:t>3</w:t>
            </w:r>
          </w:p>
        </w:tc>
        <w:tc>
          <w:tcPr>
            <w:tcW w:w="1484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9224" w14:textId="77777777" w:rsidR="00767F0C" w:rsidRPr="00767F0C" w:rsidRDefault="00767F0C" w:rsidP="00767F0C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>Уровень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>технической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7F0C">
              <w:rPr>
                <w:b/>
                <w:bCs/>
                <w:sz w:val="18"/>
                <w:szCs w:val="18"/>
                <w:lang w:val="ru-RU" w:eastAsia="en-US"/>
              </w:rPr>
              <w:t>поддержки</w:t>
            </w:r>
            <w:r w:rsidRPr="00767F0C">
              <w:rPr>
                <w:b/>
                <w:bCs/>
                <w:sz w:val="18"/>
                <w:szCs w:val="18"/>
                <w:lang w:eastAsia="en-US"/>
              </w:rPr>
              <w:t xml:space="preserve"> H7J32AC HPE Foundation Care NBD SVC</w:t>
            </w:r>
          </w:p>
        </w:tc>
      </w:tr>
      <w:tr w:rsidR="00767F0C" w:rsidRPr="00122AD1" w14:paraId="442ED770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947A" w14:textId="77777777" w:rsidR="00767F0C" w:rsidRPr="00767F0C" w:rsidRDefault="00767F0C" w:rsidP="00767F0C">
            <w:pPr>
              <w:jc w:val="center"/>
              <w:rPr>
                <w:rFonts w:ascii="Calibri" w:hAnsi="Calibri"/>
                <w:sz w:val="14"/>
                <w:szCs w:val="22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F658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8/24 Base 16-ports Enabled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B68B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CZC217UN9K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C051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AM868A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D818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BD14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7020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3685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5D51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AD77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7B2F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827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87D0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111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EFED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31C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D1D92C8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B61C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2284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8/24 Base 16-ports Enabled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713B1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CZC217UN9B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B6329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AM868A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1163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AF3F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EB2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831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05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F48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C09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B17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A35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A96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E25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B1C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AFF8BF0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CFB0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3BED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8/24 Base 16-ports Enabled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7B44A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CZC217UN9A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4669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AM868A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0794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A604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94A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F8F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28E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13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E20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373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7C8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976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9D1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32F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1ABC9027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5319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C8E9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8/24 Base 16-ports Enabled SAN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082E4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CZC216UN4T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1C34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AM868A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B348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BA6E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EFA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479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545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D00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1D8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5EB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ABE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0FE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4AE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9A2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68D444C0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2F4AB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lastRenderedPageBreak/>
              <w:t>3.5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2F6B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HPE SN6000B 16Gb 48/24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FC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4F9E9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CZC606GU6G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118C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QK754B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200A7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C382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3EF2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B95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F8B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BD1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3082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C451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3025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B151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AE7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9EE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03EAB09F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753C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43F7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HPE SN6000B 16Gb 48/24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FC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36257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CZC606GU65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80BE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QK754B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CA65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6892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87B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9B0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4F6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EF2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5E5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583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6A5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20B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AED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CF7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300C25AD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7391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572C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HPE SN6000B 16Gb 48/24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FC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8F021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CZC606GU6X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DDDB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QK754B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F96C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560F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75A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AF2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3DB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A22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108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F5A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AD0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BE5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A61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605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0EFE8531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E348A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720C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HPE SN6000B 16Gb 48/24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Pwr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FC Switch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DD6A7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CZC606GU6R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0A985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QK754B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43FE4" w14:textId="77777777" w:rsidR="00767F0C" w:rsidRPr="00122AD1" w:rsidRDefault="00767F0C" w:rsidP="00767F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C8E0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F1F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B01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969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79A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97C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187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542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8FC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87B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1B9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322C6227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5CA6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40D1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E7D13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CZ3444FVK1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111FF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C6A82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D545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7BF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08D9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3211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89B8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45FD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559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9A6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A6E5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A4B7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CE5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2A61657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52E6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F2E7F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7C289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CZ3444FVK3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DA1D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43EF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E08D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219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89A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A5C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738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E10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6FD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115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79E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DAE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A21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2CEBAD85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DF58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3.11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27B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C2498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CZ3444FVK5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ACE5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98038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B291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6C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5C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FAF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7FC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583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4A4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D81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A57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8D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EAF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3052A3AA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C8C19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3.12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918C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76200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CZ3444FVK7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9867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91BE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F633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C3A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3E8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78C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968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69A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C0E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A7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A7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724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40B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6C7040CC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70AB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3.13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84E00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535D6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CZ3444FVJW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126F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EEF0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53307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3A1C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3AC5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4CB2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F3D2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B11B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2F5A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61AA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AC06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1FEC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6DFC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2426C539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2D3A9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3.14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D67B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70F96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CZ3444FVJY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E4B5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BA6DC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F4C0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57B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06B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5E1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ABF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F62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09D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12E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490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62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863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5A8EFC37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E775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3.15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65D9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3F081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40F4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C468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959C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549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E2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0FC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8A8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53B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D5E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59D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F73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446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5B5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34810931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A65E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3.16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3C90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D470A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B2599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25B0" w14:textId="77777777" w:rsidR="00767F0C" w:rsidRPr="00122AD1" w:rsidRDefault="00767F0C" w:rsidP="00767F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B93C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2D0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31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607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944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F46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AD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39D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F29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1E6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8BA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39053E66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64E1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3.17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01E7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EBF8D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6CC0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3C424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4A02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F9A7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6E15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037A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563B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F976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1096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39D6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9D95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4AFA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173C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220C6A3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7B496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3.18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96B1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CC09E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4FB4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9238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426A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AEB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133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3CE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5EB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0C9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E2D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E76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8AE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3DE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7DC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7BEEEB7D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138A6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lastRenderedPageBreak/>
              <w:t>3.19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258D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865C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FE59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769E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86E1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4CC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CBA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88D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D2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D37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08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98E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F30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CE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D3B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58C33C1A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D1179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41A90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BC45A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99D2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E10F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D922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E1A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26D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22C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FF2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9DF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9B5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428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154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40D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A36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79DF60A5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5916D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3.21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F697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8B93A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ACA8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608D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F1EA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7F0A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852B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70B5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7812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F35F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37E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358A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D4E2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D590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F211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36E81715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B9E6B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3.22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927BE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678B2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01E2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FDF0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BAEE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EEA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BE0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2F2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56A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B3F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0E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AED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68A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E1F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11B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540D427D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A61AB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3.23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89DA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5AE6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CZ261509GB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DB62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E106C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E690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E85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57F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1F5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EAD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C22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09C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2F4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91F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263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281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57823830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C9579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3.24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F130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79B0D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CZ261509GC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408AE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D593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447E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525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BE4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5CE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926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A7A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4C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6C1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FBA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2A7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6B3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69BFDC19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25D48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3.25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76D1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7D35E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93C3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9F25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194C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3DB1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9B46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9C87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78E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444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A897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720F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950C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C0E8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4C10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3BDA40A9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A691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3.26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C957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5DF1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CZ261509GF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EAB7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5044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F5C0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B7A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EAB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84C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D51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287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6DE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E6C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D67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E80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28F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0481E6C2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6990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3.27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18ECF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05858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CZ261509GG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E3D6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7E9A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CF70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A7F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BC5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615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63F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729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DFD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4B8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218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2DA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4CC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3009893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603F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3.28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F41B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7718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CZ261509GH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E09E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FD6A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BA8E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946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23D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A7B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30C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720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41D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C44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60A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115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7B4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A9F3BF8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A1413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3.29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DA1F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C9A18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CZ261509GJ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8BD2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CFED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B2BA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7E8A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161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BB9B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07F1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9232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8CB7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0866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E235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EB17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910B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5368F500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C855D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2CAF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FFEA2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CZ261509GK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84425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B4197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2B54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F77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F0F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D74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8F9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802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F14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DE3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4D4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9B4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BD6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15EEDA66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D4D7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3.31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4620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C0394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CZ35262D6C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2951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FF7D" w14:textId="77777777" w:rsidR="00767F0C" w:rsidRPr="00122AD1" w:rsidRDefault="00767F0C" w:rsidP="00767F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2A04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997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5FE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CE5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22D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600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E92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34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971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099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0DE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4F2E6962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2F5C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3.32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87A8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70A74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CZ35262D6E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8D67D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44CA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C8E2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5539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64B8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A7CE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762F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B59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B3B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B80F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161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D635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A08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1C48A8CA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DC4B2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lastRenderedPageBreak/>
              <w:t>3.33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B050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BCA1F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CZ35262D6H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F808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90C9E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EEB4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390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4A0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42D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160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FD1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EA9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B7B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A46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D07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9AD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0D4C1EA5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1012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3.34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4F58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19D6A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CZ35262D6K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0B90F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84E37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5EB0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3D1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42D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27B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849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0D6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A26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F50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028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238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B3B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6AE37BCB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4508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3.35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1A61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19FE1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CZ35262D6M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4DC3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EF34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9506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000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5906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96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A68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A1B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FD4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149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942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CDDF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9E9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70BC6818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12A2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3.36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9C4F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D32CD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CZ35262D6P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D3D6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B220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595B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C8D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65E0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1BC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FC6E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3B7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DF76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6C6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E67B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F8B0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697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52641B88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62B9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3.37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0C61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1AF6A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CZ261405Q1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36EF8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E481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FC7B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EFC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3B4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E87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DBC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D3B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1B8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0E81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737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2E7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5DD9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23D565DB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181B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3.38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ACA3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9A11C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CZ261405Q0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9C57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8A866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0F05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14F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6C58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6EA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816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DE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F1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5FA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A39E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AF1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55F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33EEC625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51E8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3.39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18D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57E45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CZ261405PZ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DD35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80050" w14:textId="77777777" w:rsidR="00767F0C" w:rsidRPr="00122AD1" w:rsidRDefault="00767F0C" w:rsidP="00767F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0D089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D895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AA8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44E0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2FE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55F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A76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80AC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3E4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E1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A974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59D44209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4EC8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4A96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HPE BL460c Gen9 10Gb/20Gb FLB CTO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D46F8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CZ261405PY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4FEB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727021-B21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EAA36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AA2A" w14:textId="77777777" w:rsidR="00767F0C" w:rsidRPr="00B42EC3" w:rsidRDefault="00767F0C" w:rsidP="00767F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136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8A72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0B7C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663F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3C5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3A41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C459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8A88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7B84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5763" w14:textId="77777777" w:rsidR="00767F0C" w:rsidRPr="00B42EC3" w:rsidRDefault="00767F0C" w:rsidP="00767F0C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67F0C" w:rsidRPr="00122AD1" w14:paraId="32484427" w14:textId="77777777" w:rsidTr="00153BB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41A4" w14:textId="77777777" w:rsidR="00767F0C" w:rsidRPr="00767F0C" w:rsidRDefault="00767F0C" w:rsidP="00767F0C">
            <w:pPr>
              <w:jc w:val="center"/>
              <w:rPr>
                <w:rFonts w:eastAsia="Times New Roman"/>
                <w:sz w:val="14"/>
                <w:szCs w:val="18"/>
              </w:rPr>
            </w:pPr>
            <w:r w:rsidRPr="00767F0C">
              <w:rPr>
                <w:rFonts w:eastAsia="Times New Roman"/>
                <w:sz w:val="14"/>
                <w:szCs w:val="18"/>
              </w:rPr>
              <w:t>3.41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F96A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HP Integrity BL860c i4 Server Blade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CF9E6" w14:textId="77777777" w:rsidR="00767F0C" w:rsidRPr="00767F0C" w:rsidRDefault="00767F0C" w:rsidP="00767F0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CZ33036K0E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D4B4" w14:textId="77777777" w:rsidR="00767F0C" w:rsidRPr="00767F0C" w:rsidRDefault="00767F0C" w:rsidP="00767F0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67F0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AM377A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BE9A9" w14:textId="77777777" w:rsidR="00767F0C" w:rsidRPr="00D157C2" w:rsidRDefault="00767F0C" w:rsidP="00767F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E44B" w14:textId="77777777" w:rsidR="00767F0C" w:rsidRPr="00B42EC3" w:rsidRDefault="00767F0C" w:rsidP="00767F0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DA4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99A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B7A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D59B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A302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3567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9AAA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5B5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6AD3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FB3D" w14:textId="77777777" w:rsidR="00767F0C" w:rsidRPr="00B42EC3" w:rsidRDefault="00767F0C" w:rsidP="00767F0C">
            <w:pPr>
              <w:snapToGrid w:val="0"/>
              <w:rPr>
                <w:rFonts w:eastAsia="Times New Roman"/>
                <w:bCs/>
                <w:sz w:val="18"/>
                <w:szCs w:val="18"/>
              </w:rPr>
            </w:pPr>
          </w:p>
        </w:tc>
      </w:tr>
    </w:tbl>
    <w:p w14:paraId="196B62B6" w14:textId="77777777" w:rsidR="00F81EF6" w:rsidRDefault="00F81EF6" w:rsidP="00F81EF6">
      <w:pPr>
        <w:shd w:val="clear" w:color="auto" w:fill="FFFFFF"/>
        <w:rPr>
          <w:rFonts w:eastAsia="Times New Roman"/>
          <w:sz w:val="22"/>
          <w:szCs w:val="22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8884"/>
        <w:gridCol w:w="4957"/>
      </w:tblGrid>
      <w:tr w:rsidR="00F81EF6" w:rsidRPr="00122AD1" w14:paraId="07EF2EBD" w14:textId="77777777" w:rsidTr="00767F0C">
        <w:tc>
          <w:tcPr>
            <w:tcW w:w="8884" w:type="dxa"/>
            <w:shd w:val="clear" w:color="auto" w:fill="auto"/>
          </w:tcPr>
          <w:p w14:paraId="47B6B217" w14:textId="77777777" w:rsidR="00F81EF6" w:rsidRPr="00296010" w:rsidRDefault="00F81EF6" w:rsidP="002D2289">
            <w:pPr>
              <w:rPr>
                <w:rFonts w:eastAsia="Times New Roman"/>
                <w:sz w:val="22"/>
                <w:szCs w:val="22"/>
                <w:u w:val="single"/>
                <w:lang w:val="ru-RU"/>
              </w:rPr>
            </w:pPr>
            <w:r w:rsidRPr="00296010">
              <w:rPr>
                <w:rFonts w:eastAsia="Times New Roman"/>
                <w:bCs/>
                <w:iCs/>
                <w:sz w:val="22"/>
                <w:szCs w:val="22"/>
                <w:u w:val="single"/>
                <w:lang w:val="ru-RU"/>
              </w:rPr>
              <w:t>Исполнитель</w:t>
            </w:r>
          </w:p>
          <w:p w14:paraId="46DAEB41" w14:textId="77777777" w:rsidR="00F81EF6" w:rsidRPr="00296010" w:rsidRDefault="00F81EF6" w:rsidP="002D2289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  <w:p w14:paraId="578000B7" w14:textId="77777777" w:rsidR="00296010" w:rsidRPr="00472EA4" w:rsidRDefault="00296010" w:rsidP="00296010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472EA4">
              <w:rPr>
                <w:rFonts w:eastAsia="Times New Roman"/>
                <w:sz w:val="22"/>
                <w:szCs w:val="22"/>
                <w:lang w:val="ru-RU"/>
              </w:rPr>
              <w:t>_______________  /</w:t>
            </w:r>
            <w:r w:rsidRPr="00472EA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767F0C" w:rsidRPr="00472EA4">
              <w:rPr>
                <w:rFonts w:eastAsia="Times New Roman"/>
                <w:sz w:val="22"/>
                <w:szCs w:val="22"/>
                <w:lang w:val="ru-RU"/>
              </w:rPr>
              <w:t xml:space="preserve">_______________  </w:t>
            </w:r>
            <w:r w:rsidRPr="00472EA4">
              <w:rPr>
                <w:rFonts w:eastAsia="Times New Roman"/>
                <w:sz w:val="22"/>
                <w:szCs w:val="22"/>
                <w:lang w:val="ru-RU"/>
              </w:rPr>
              <w:t>/</w:t>
            </w:r>
          </w:p>
          <w:p w14:paraId="64A86018" w14:textId="77777777" w:rsidR="00F81EF6" w:rsidRPr="00122AD1" w:rsidRDefault="00296010" w:rsidP="00767F0C">
            <w:pPr>
              <w:rPr>
                <w:rFonts w:ascii="Calibri" w:hAnsi="Calibri"/>
                <w:sz w:val="22"/>
                <w:szCs w:val="22"/>
              </w:rPr>
            </w:pPr>
            <w:r w:rsidRPr="00472EA4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F81EF6" w:rsidRPr="00122AD1">
              <w:rPr>
                <w:rFonts w:eastAsia="Times New Roman"/>
                <w:sz w:val="16"/>
                <w:szCs w:val="16"/>
              </w:rPr>
              <w:t>МП</w:t>
            </w:r>
          </w:p>
        </w:tc>
        <w:tc>
          <w:tcPr>
            <w:tcW w:w="4957" w:type="dxa"/>
            <w:shd w:val="clear" w:color="auto" w:fill="auto"/>
          </w:tcPr>
          <w:p w14:paraId="2A7B5CF9" w14:textId="77777777" w:rsidR="00F81EF6" w:rsidRPr="00F81EF6" w:rsidRDefault="00F81EF6" w:rsidP="002D2289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F81EF6">
              <w:rPr>
                <w:rFonts w:eastAsia="Times New Roman"/>
                <w:bCs/>
                <w:iCs/>
                <w:sz w:val="22"/>
                <w:szCs w:val="22"/>
                <w:u w:val="single"/>
                <w:lang w:val="ru-RU"/>
              </w:rPr>
              <w:t>Заказчик</w:t>
            </w:r>
          </w:p>
          <w:p w14:paraId="59AA97A5" w14:textId="77777777" w:rsidR="00767F0C" w:rsidRDefault="00767F0C" w:rsidP="00296010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  <w:p w14:paraId="008870F5" w14:textId="77777777" w:rsidR="00296010" w:rsidRPr="00472EA4" w:rsidRDefault="00296010" w:rsidP="00296010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472EA4">
              <w:rPr>
                <w:rFonts w:eastAsia="Times New Roman"/>
                <w:sz w:val="22"/>
                <w:szCs w:val="22"/>
                <w:lang w:val="ru-RU"/>
              </w:rPr>
              <w:t xml:space="preserve">_____________   / </w:t>
            </w:r>
            <w:r w:rsidR="00767F0C" w:rsidRPr="00472EA4">
              <w:rPr>
                <w:rFonts w:eastAsia="Times New Roman"/>
                <w:sz w:val="22"/>
                <w:szCs w:val="22"/>
                <w:lang w:val="ru-RU"/>
              </w:rPr>
              <w:t xml:space="preserve">_____________   </w:t>
            </w:r>
            <w:r w:rsidRPr="00472EA4">
              <w:rPr>
                <w:rFonts w:eastAsia="Times New Roman"/>
                <w:sz w:val="22"/>
                <w:szCs w:val="22"/>
                <w:lang w:val="ru-RU"/>
              </w:rPr>
              <w:t>/</w:t>
            </w:r>
          </w:p>
          <w:p w14:paraId="0D621C95" w14:textId="77777777" w:rsidR="00F81EF6" w:rsidRPr="00122AD1" w:rsidRDefault="00F81EF6" w:rsidP="002D2289">
            <w:pPr>
              <w:rPr>
                <w:rFonts w:ascii="Calibri" w:hAnsi="Calibri"/>
                <w:sz w:val="22"/>
                <w:szCs w:val="22"/>
              </w:rPr>
            </w:pPr>
            <w:r w:rsidRPr="00122AD1">
              <w:rPr>
                <w:rFonts w:eastAsia="Times New Roman"/>
                <w:sz w:val="16"/>
                <w:szCs w:val="16"/>
              </w:rPr>
              <w:t>МП</w:t>
            </w:r>
          </w:p>
        </w:tc>
      </w:tr>
    </w:tbl>
    <w:p w14:paraId="7DE0C6E2" w14:textId="1D3C81D2" w:rsidR="00081A9E" w:rsidRDefault="00081A9E" w:rsidP="00767F0C">
      <w:pPr>
        <w:ind w:firstLine="709"/>
        <w:jc w:val="both"/>
        <w:rPr>
          <w:rFonts w:eastAsia="Times New Roman"/>
          <w:kern w:val="2"/>
          <w:sz w:val="28"/>
          <w:szCs w:val="28"/>
          <w:lang w:val="ru-RU" w:eastAsia="ru-RU" w:bidi="hi-IN"/>
        </w:rPr>
      </w:pPr>
    </w:p>
    <w:p w14:paraId="354D0432" w14:textId="2A36A346" w:rsidR="00081A9E" w:rsidRDefault="00081A9E">
      <w:pPr>
        <w:suppressAutoHyphens w:val="0"/>
        <w:rPr>
          <w:rFonts w:eastAsia="Times New Roman"/>
          <w:kern w:val="2"/>
          <w:sz w:val="28"/>
          <w:szCs w:val="28"/>
          <w:lang w:val="ru-RU" w:eastAsia="ru-RU" w:bidi="hi-IN"/>
        </w:rPr>
      </w:pPr>
      <w:r>
        <w:rPr>
          <w:rFonts w:eastAsia="Times New Roman"/>
          <w:kern w:val="2"/>
          <w:sz w:val="28"/>
          <w:szCs w:val="28"/>
          <w:lang w:val="ru-RU" w:eastAsia="ru-RU" w:bidi="hi-IN"/>
        </w:rPr>
        <w:br w:type="page"/>
      </w:r>
    </w:p>
    <w:p w14:paraId="51B1B9ED" w14:textId="77777777" w:rsidR="00081A9E" w:rsidRDefault="00081A9E">
      <w:pPr>
        <w:suppressAutoHyphens w:val="0"/>
        <w:rPr>
          <w:rFonts w:eastAsia="Times New Roman"/>
          <w:kern w:val="2"/>
          <w:sz w:val="28"/>
          <w:szCs w:val="28"/>
          <w:lang w:val="ru-RU" w:eastAsia="ru-RU" w:bidi="hi-IN"/>
        </w:rPr>
        <w:sectPr w:rsidR="00081A9E" w:rsidSect="00B43738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14:paraId="7128B9A6" w14:textId="58DABC6D" w:rsidR="00081A9E" w:rsidRPr="00F97D60" w:rsidRDefault="00081A9E" w:rsidP="00081A9E">
      <w:pPr>
        <w:shd w:val="clear" w:color="auto" w:fill="FFFFFF"/>
        <w:jc w:val="right"/>
        <w:rPr>
          <w:rFonts w:eastAsia="Times New Roman"/>
          <w:sz w:val="28"/>
          <w:szCs w:val="28"/>
          <w:lang w:val="ru-RU"/>
        </w:rPr>
      </w:pPr>
      <w:r w:rsidRPr="00F97D60">
        <w:rPr>
          <w:rFonts w:eastAsia="Times New Roman"/>
          <w:sz w:val="28"/>
          <w:szCs w:val="28"/>
          <w:lang w:val="ru-RU"/>
        </w:rPr>
        <w:lastRenderedPageBreak/>
        <w:t>Приложение 2</w:t>
      </w:r>
    </w:p>
    <w:p w14:paraId="4267082C" w14:textId="77777777" w:rsidR="00081A9E" w:rsidRPr="00F97D60" w:rsidRDefault="00081A9E" w:rsidP="00081A9E">
      <w:pPr>
        <w:shd w:val="clear" w:color="auto" w:fill="FFFFFF"/>
        <w:jc w:val="right"/>
        <w:rPr>
          <w:rFonts w:eastAsia="Times New Roman"/>
          <w:sz w:val="28"/>
          <w:szCs w:val="28"/>
          <w:lang w:val="ru-RU"/>
        </w:rPr>
      </w:pPr>
      <w:r w:rsidRPr="00F97D60">
        <w:rPr>
          <w:rFonts w:eastAsia="Times New Roman"/>
          <w:sz w:val="28"/>
          <w:szCs w:val="28"/>
          <w:lang w:val="ru-RU"/>
        </w:rPr>
        <w:t>к договору №____</w:t>
      </w:r>
    </w:p>
    <w:p w14:paraId="05B144FF" w14:textId="4BB6059D" w:rsidR="00081A9E" w:rsidRPr="00F97D60" w:rsidRDefault="00081A9E" w:rsidP="00081A9E">
      <w:pPr>
        <w:shd w:val="clear" w:color="auto" w:fill="FFFFFF"/>
        <w:jc w:val="right"/>
        <w:rPr>
          <w:rFonts w:eastAsia="Times New Roman"/>
          <w:sz w:val="28"/>
          <w:szCs w:val="28"/>
          <w:lang w:val="ru-RU"/>
        </w:rPr>
      </w:pPr>
      <w:r w:rsidRPr="00F97D60">
        <w:rPr>
          <w:rFonts w:eastAsia="Times New Roman"/>
          <w:sz w:val="28"/>
          <w:szCs w:val="28"/>
          <w:lang w:val="ru-RU"/>
        </w:rPr>
        <w:t xml:space="preserve">от </w:t>
      </w:r>
      <w:r w:rsidR="00956FDE" w:rsidRPr="00081A9E">
        <w:rPr>
          <w:rFonts w:eastAsia="Times New Roman"/>
          <w:sz w:val="28"/>
          <w:szCs w:val="28"/>
          <w:lang w:val="ru-RU"/>
        </w:rPr>
        <w:t>«__» ______ 2020 г.</w:t>
      </w:r>
    </w:p>
    <w:p w14:paraId="6CE3E605" w14:textId="7DFC4360" w:rsidR="00081A9E" w:rsidRPr="00F97D60" w:rsidRDefault="00081A9E">
      <w:pPr>
        <w:suppressAutoHyphens w:val="0"/>
        <w:rPr>
          <w:rFonts w:eastAsia="Times New Roman"/>
          <w:sz w:val="28"/>
          <w:szCs w:val="28"/>
          <w:lang w:val="ru-RU"/>
        </w:rPr>
      </w:pPr>
    </w:p>
    <w:p w14:paraId="7D015DE7" w14:textId="77777777" w:rsidR="00081A9E" w:rsidRPr="00F97D60" w:rsidRDefault="00081A9E" w:rsidP="00081A9E">
      <w:pPr>
        <w:suppressAutoHyphens w:val="0"/>
        <w:jc w:val="center"/>
        <w:rPr>
          <w:rFonts w:eastAsia="Times New Roman"/>
          <w:sz w:val="28"/>
          <w:szCs w:val="28"/>
          <w:lang w:val="ru-RU"/>
        </w:rPr>
      </w:pPr>
      <w:r w:rsidRPr="00F97D60">
        <w:rPr>
          <w:rFonts w:eastAsia="Times New Roman"/>
          <w:sz w:val="28"/>
          <w:szCs w:val="28"/>
          <w:lang w:val="ru-RU"/>
        </w:rPr>
        <w:t xml:space="preserve">Форма </w:t>
      </w:r>
    </w:p>
    <w:p w14:paraId="65D36469" w14:textId="77777777" w:rsidR="00F97D60" w:rsidRDefault="00081A9E" w:rsidP="00081A9E">
      <w:pPr>
        <w:suppressAutoHyphens w:val="0"/>
        <w:jc w:val="center"/>
        <w:rPr>
          <w:bCs/>
          <w:sz w:val="28"/>
          <w:szCs w:val="28"/>
          <w:lang w:val="ru-RU"/>
        </w:rPr>
      </w:pPr>
      <w:r w:rsidRPr="00F97D60">
        <w:rPr>
          <w:rFonts w:eastAsia="Times New Roman"/>
          <w:bCs/>
          <w:sz w:val="28"/>
          <w:szCs w:val="28"/>
          <w:lang w:val="ru-RU" w:eastAsia="en-US"/>
        </w:rPr>
        <w:t>А</w:t>
      </w:r>
      <w:r w:rsidRPr="00F97D60">
        <w:rPr>
          <w:bCs/>
          <w:sz w:val="28"/>
          <w:szCs w:val="28"/>
          <w:lang w:val="ru-RU"/>
        </w:rPr>
        <w:t xml:space="preserve">кта </w:t>
      </w:r>
      <w:r w:rsidR="00F97D60" w:rsidRPr="00F97D60">
        <w:rPr>
          <w:bCs/>
          <w:sz w:val="28"/>
          <w:szCs w:val="28"/>
          <w:lang w:val="ru-RU"/>
        </w:rPr>
        <w:t>сдачи-приемки</w:t>
      </w:r>
    </w:p>
    <w:p w14:paraId="069796AC" w14:textId="79C009C0" w:rsidR="00081A9E" w:rsidRPr="00F97D60" w:rsidRDefault="00F97D60" w:rsidP="00081A9E">
      <w:pPr>
        <w:suppressAutoHyphens w:val="0"/>
        <w:jc w:val="center"/>
        <w:rPr>
          <w:bCs/>
          <w:sz w:val="28"/>
          <w:szCs w:val="28"/>
          <w:lang w:val="ru-RU"/>
        </w:rPr>
      </w:pPr>
      <w:r w:rsidRPr="00F97D60">
        <w:rPr>
          <w:bCs/>
          <w:sz w:val="28"/>
          <w:szCs w:val="28"/>
          <w:lang w:val="ru-RU"/>
        </w:rPr>
        <w:t xml:space="preserve"> оказанных услуг</w:t>
      </w:r>
    </w:p>
    <w:p w14:paraId="31348F66" w14:textId="77777777" w:rsidR="00081A9E" w:rsidRPr="00F97D60" w:rsidRDefault="00081A9E" w:rsidP="00081A9E">
      <w:pPr>
        <w:jc w:val="center"/>
        <w:rPr>
          <w:sz w:val="28"/>
          <w:szCs w:val="28"/>
          <w:lang w:val="ru-RU"/>
        </w:rPr>
      </w:pPr>
    </w:p>
    <w:p w14:paraId="417BD8AD" w14:textId="77777777" w:rsidR="00081A9E" w:rsidRPr="00F97D60" w:rsidRDefault="00081A9E" w:rsidP="00081A9E">
      <w:pPr>
        <w:jc w:val="both"/>
        <w:rPr>
          <w:sz w:val="28"/>
          <w:szCs w:val="28"/>
          <w:lang w:val="ru-RU"/>
        </w:rPr>
      </w:pPr>
    </w:p>
    <w:p w14:paraId="473442A8" w14:textId="57430362" w:rsidR="00081A9E" w:rsidRPr="00F97D60" w:rsidRDefault="00081A9E" w:rsidP="00081A9E">
      <w:pPr>
        <w:rPr>
          <w:sz w:val="28"/>
          <w:szCs w:val="28"/>
          <w:lang w:val="ru-RU"/>
        </w:rPr>
      </w:pPr>
      <w:r w:rsidRPr="00F97D60">
        <w:rPr>
          <w:sz w:val="28"/>
          <w:szCs w:val="28"/>
          <w:lang w:val="ru-RU"/>
        </w:rPr>
        <w:t>г. Минск</w:t>
      </w:r>
      <w:r w:rsidRPr="00F97D60">
        <w:rPr>
          <w:sz w:val="28"/>
          <w:szCs w:val="28"/>
          <w:lang w:val="ru-RU"/>
        </w:rPr>
        <w:tab/>
      </w:r>
      <w:r w:rsidRPr="00F97D60">
        <w:rPr>
          <w:sz w:val="28"/>
          <w:szCs w:val="28"/>
          <w:lang w:val="ru-RU"/>
        </w:rPr>
        <w:tab/>
      </w:r>
      <w:r w:rsidRPr="00F97D60">
        <w:rPr>
          <w:sz w:val="28"/>
          <w:szCs w:val="28"/>
          <w:lang w:val="ru-RU"/>
        </w:rPr>
        <w:tab/>
      </w:r>
      <w:r w:rsidRPr="00F97D60">
        <w:rPr>
          <w:sz w:val="28"/>
          <w:szCs w:val="28"/>
          <w:lang w:val="ru-RU"/>
        </w:rPr>
        <w:tab/>
      </w:r>
      <w:r w:rsidRPr="00F97D60">
        <w:rPr>
          <w:sz w:val="28"/>
          <w:szCs w:val="28"/>
          <w:lang w:val="ru-RU"/>
        </w:rPr>
        <w:tab/>
      </w:r>
      <w:r w:rsidRPr="00F97D60">
        <w:rPr>
          <w:sz w:val="28"/>
          <w:szCs w:val="28"/>
          <w:lang w:val="ru-RU"/>
        </w:rPr>
        <w:tab/>
      </w:r>
      <w:r w:rsidRPr="00F97D60">
        <w:rPr>
          <w:sz w:val="28"/>
          <w:szCs w:val="28"/>
          <w:lang w:val="ru-RU"/>
        </w:rPr>
        <w:tab/>
        <w:t xml:space="preserve"> «___» __________ 2020 г.</w:t>
      </w:r>
    </w:p>
    <w:p w14:paraId="3AEE10C1" w14:textId="77777777" w:rsidR="00081A9E" w:rsidRPr="00F97D60" w:rsidRDefault="00081A9E" w:rsidP="00081A9E">
      <w:pPr>
        <w:rPr>
          <w:sz w:val="28"/>
          <w:szCs w:val="28"/>
          <w:lang w:val="ru-RU"/>
        </w:rPr>
      </w:pPr>
    </w:p>
    <w:p w14:paraId="5A05A144" w14:textId="77777777" w:rsidR="00081A9E" w:rsidRPr="00F97D60" w:rsidRDefault="00081A9E" w:rsidP="00081A9E">
      <w:pPr>
        <w:rPr>
          <w:sz w:val="28"/>
          <w:szCs w:val="28"/>
          <w:lang w:val="ru-RU"/>
        </w:rPr>
      </w:pPr>
    </w:p>
    <w:p w14:paraId="1A366A1E" w14:textId="1B72D6A5" w:rsidR="00081A9E" w:rsidRPr="00F97D60" w:rsidRDefault="00081A9E" w:rsidP="00081A9E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F97D60">
        <w:rPr>
          <w:rFonts w:eastAsia="Times New Roman"/>
          <w:bCs/>
          <w:sz w:val="28"/>
          <w:szCs w:val="28"/>
          <w:lang w:val="ru-RU"/>
        </w:rPr>
        <w:t xml:space="preserve">Закрытое акционерное общество «Минский транзитный банк», </w:t>
      </w:r>
      <w:r w:rsidRPr="00F97D60">
        <w:rPr>
          <w:rFonts w:eastAsia="Times New Roman"/>
          <w:sz w:val="28"/>
          <w:szCs w:val="28"/>
          <w:lang w:val="ru-RU"/>
        </w:rPr>
        <w:t>именуемое в дальнейшем «Заказчик»</w:t>
      </w:r>
      <w:r w:rsidRPr="00F97D60">
        <w:rPr>
          <w:rFonts w:eastAsia="Times New Roman"/>
          <w:bCs/>
          <w:sz w:val="28"/>
          <w:szCs w:val="28"/>
          <w:lang w:val="ru-RU"/>
        </w:rPr>
        <w:t>, в лице ____________, действующего на основании __________</w:t>
      </w:r>
      <w:r w:rsidRPr="00F97D60">
        <w:rPr>
          <w:rFonts w:eastAsia="Times New Roman"/>
          <w:sz w:val="28"/>
          <w:szCs w:val="28"/>
          <w:lang w:val="ru-RU"/>
        </w:rPr>
        <w:t xml:space="preserve">, с одной стороны и </w:t>
      </w:r>
      <w:r w:rsidRPr="00F97D60">
        <w:rPr>
          <w:sz w:val="28"/>
          <w:szCs w:val="28"/>
          <w:lang w:val="ru-RU"/>
        </w:rPr>
        <w:t>__________________, именуемое в дальнейшем «Исполнитель»</w:t>
      </w:r>
      <w:r w:rsidRPr="00F97D60">
        <w:rPr>
          <w:rFonts w:eastAsia="Times New Roman"/>
          <w:sz w:val="28"/>
          <w:szCs w:val="28"/>
          <w:lang w:val="ru-RU"/>
        </w:rPr>
        <w:t>, с другой стороны,</w:t>
      </w:r>
      <w:r w:rsidRPr="00F97D60">
        <w:rPr>
          <w:sz w:val="28"/>
          <w:szCs w:val="28"/>
          <w:lang w:val="ru-RU"/>
        </w:rPr>
        <w:t xml:space="preserve"> </w:t>
      </w:r>
      <w:r w:rsidRPr="00F97D60">
        <w:rPr>
          <w:rFonts w:eastAsia="Times New Roman"/>
          <w:sz w:val="28"/>
          <w:szCs w:val="28"/>
          <w:lang w:val="ru-RU"/>
        </w:rPr>
        <w:t xml:space="preserve">составили настоящий Акт о том, что </w:t>
      </w:r>
      <w:r w:rsidRPr="00F97D60">
        <w:rPr>
          <w:sz w:val="28"/>
          <w:szCs w:val="28"/>
          <w:lang w:val="ru-RU"/>
        </w:rPr>
        <w:t>Исполнитель</w:t>
      </w:r>
      <w:r w:rsidRPr="00F97D60">
        <w:rPr>
          <w:rFonts w:eastAsia="Times New Roman"/>
          <w:sz w:val="28"/>
          <w:szCs w:val="28"/>
          <w:lang w:val="ru-RU"/>
        </w:rPr>
        <w:t xml:space="preserve"> в период с «___» __________ 20___г. по «___» __________ 20___г. оказал услуги по технической поддержке оборудования и программного обеспечения </w:t>
      </w:r>
      <w:proofErr w:type="spellStart"/>
      <w:r w:rsidRPr="00F97D60">
        <w:rPr>
          <w:rFonts w:eastAsia="Times New Roman"/>
          <w:sz w:val="28"/>
          <w:szCs w:val="28"/>
          <w:lang w:val="ru-RU"/>
        </w:rPr>
        <w:t>Hewlett-Packard</w:t>
      </w:r>
      <w:proofErr w:type="spellEnd"/>
      <w:r w:rsidRPr="00F97D60">
        <w:rPr>
          <w:rFonts w:eastAsia="Times New Roman"/>
          <w:sz w:val="28"/>
          <w:szCs w:val="28"/>
          <w:lang w:val="ru-RU"/>
        </w:rPr>
        <w:t xml:space="preserve"> Enterprise согласно Приложению № 1 к Договору к договору №____ от</w:t>
      </w:r>
      <w:r w:rsidR="00956FDE" w:rsidRPr="004C2BA9">
        <w:rPr>
          <w:rFonts w:eastAsia="Times New Roman"/>
          <w:sz w:val="28"/>
          <w:szCs w:val="28"/>
          <w:lang w:val="ru-RU"/>
        </w:rPr>
        <w:t xml:space="preserve"> </w:t>
      </w:r>
      <w:r w:rsidR="00956FDE" w:rsidRPr="00081A9E">
        <w:rPr>
          <w:rFonts w:eastAsia="Times New Roman"/>
          <w:sz w:val="28"/>
          <w:szCs w:val="28"/>
          <w:lang w:val="ru-RU"/>
        </w:rPr>
        <w:t>«__» ______ 2020 г.</w:t>
      </w:r>
    </w:p>
    <w:p w14:paraId="192C8D58" w14:textId="77777777" w:rsidR="004C2BA9" w:rsidRDefault="00081A9E" w:rsidP="00081A9E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F97D60">
        <w:rPr>
          <w:rFonts w:eastAsia="Times New Roman"/>
          <w:sz w:val="28"/>
          <w:szCs w:val="28"/>
          <w:lang w:val="ru-RU"/>
        </w:rPr>
        <w:t>Стоимость оказанных услуг составляет: ________(______) белорусских рублей ___ копеек, в том числе НДС 20 % - _________ (________) белорусских рублей ________ копейки.</w:t>
      </w:r>
      <w:r w:rsidR="004C2BA9" w:rsidRPr="004C2BA9">
        <w:rPr>
          <w:rFonts w:eastAsia="Times New Roman"/>
          <w:sz w:val="28"/>
          <w:szCs w:val="28"/>
          <w:lang w:val="ru-RU"/>
        </w:rPr>
        <w:t xml:space="preserve"> </w:t>
      </w:r>
    </w:p>
    <w:p w14:paraId="16B64C42" w14:textId="5D371999" w:rsidR="004C2BA9" w:rsidRPr="00F97D60" w:rsidRDefault="004C2BA9" w:rsidP="00081A9E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4C2BA9">
        <w:rPr>
          <w:rFonts w:eastAsia="Times New Roman"/>
          <w:sz w:val="28"/>
          <w:szCs w:val="28"/>
          <w:lang w:val="ru-RU"/>
        </w:rPr>
        <w:t>Справочно</w:t>
      </w:r>
      <w:proofErr w:type="spellEnd"/>
      <w:r w:rsidRPr="004C2BA9">
        <w:rPr>
          <w:rFonts w:eastAsia="Times New Roman"/>
          <w:sz w:val="28"/>
          <w:szCs w:val="28"/>
          <w:lang w:val="ru-RU"/>
        </w:rPr>
        <w:t xml:space="preserve">: </w:t>
      </w:r>
      <w:r>
        <w:rPr>
          <w:rFonts w:eastAsia="Times New Roman"/>
          <w:sz w:val="28"/>
          <w:szCs w:val="28"/>
        </w:rPr>
        <w:t>c</w:t>
      </w:r>
      <w:proofErr w:type="spellStart"/>
      <w:r w:rsidRPr="004C2BA9">
        <w:rPr>
          <w:rFonts w:eastAsia="Times New Roman"/>
          <w:sz w:val="28"/>
          <w:szCs w:val="28"/>
          <w:lang w:val="ru-RU"/>
        </w:rPr>
        <w:t>тоимость</w:t>
      </w:r>
      <w:proofErr w:type="spellEnd"/>
      <w:r w:rsidRPr="004C2BA9">
        <w:rPr>
          <w:rFonts w:eastAsia="Times New Roman"/>
          <w:sz w:val="28"/>
          <w:szCs w:val="28"/>
          <w:lang w:val="ru-RU"/>
        </w:rPr>
        <w:t xml:space="preserve"> оказанных услуг составляет: ________(______) долларов США ___ центов, в том числе НДС 20 % - _________ (________) долларов США ________ центов.</w:t>
      </w:r>
    </w:p>
    <w:p w14:paraId="4FD70D03" w14:textId="40E44F9C" w:rsidR="00081A9E" w:rsidRPr="00F97D60" w:rsidRDefault="00081A9E" w:rsidP="00081A9E">
      <w:pPr>
        <w:ind w:firstLine="680"/>
        <w:jc w:val="both"/>
        <w:rPr>
          <w:rFonts w:eastAsia="Times New Roman"/>
          <w:sz w:val="28"/>
          <w:szCs w:val="28"/>
          <w:lang w:val="ru-RU"/>
        </w:rPr>
      </w:pPr>
      <w:r w:rsidRPr="00F97D60">
        <w:rPr>
          <w:rFonts w:eastAsia="Times New Roman"/>
          <w:sz w:val="28"/>
          <w:szCs w:val="28"/>
          <w:lang w:val="ru-RU"/>
        </w:rPr>
        <w:t xml:space="preserve">Претензий к качеству оказанных </w:t>
      </w:r>
      <w:r w:rsidR="00424340" w:rsidRPr="00F97D60">
        <w:rPr>
          <w:sz w:val="28"/>
          <w:szCs w:val="28"/>
          <w:lang w:val="ru-RU"/>
        </w:rPr>
        <w:t>Исполнител</w:t>
      </w:r>
      <w:r w:rsidR="00424340">
        <w:rPr>
          <w:sz w:val="28"/>
          <w:szCs w:val="28"/>
          <w:lang w:val="ru-RU"/>
        </w:rPr>
        <w:t>ем услуг</w:t>
      </w:r>
      <w:r w:rsidRPr="00F97D60">
        <w:rPr>
          <w:rFonts w:eastAsia="Times New Roman"/>
          <w:sz w:val="28"/>
          <w:szCs w:val="28"/>
          <w:lang w:val="ru-RU"/>
        </w:rPr>
        <w:t xml:space="preserve"> Заказчик не имеет.</w:t>
      </w:r>
    </w:p>
    <w:p w14:paraId="5F97EF9E" w14:textId="77777777" w:rsidR="00081A9E" w:rsidRPr="00F97D60" w:rsidRDefault="00081A9E" w:rsidP="00081A9E">
      <w:pPr>
        <w:ind w:firstLine="709"/>
        <w:jc w:val="both"/>
        <w:rPr>
          <w:sz w:val="28"/>
          <w:szCs w:val="28"/>
          <w:lang w:val="ru-RU"/>
        </w:rPr>
      </w:pPr>
    </w:p>
    <w:p w14:paraId="325899EF" w14:textId="77777777" w:rsidR="00081A9E" w:rsidRDefault="00081A9E" w:rsidP="00081A9E">
      <w:pPr>
        <w:ind w:firstLine="709"/>
        <w:jc w:val="both"/>
        <w:rPr>
          <w:lang w:val="ru-RU"/>
        </w:rPr>
      </w:pP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4786"/>
        <w:gridCol w:w="5107"/>
      </w:tblGrid>
      <w:tr w:rsidR="00081A9E" w:rsidRPr="00032E78" w14:paraId="293452BD" w14:textId="77777777" w:rsidTr="00F97D60">
        <w:tc>
          <w:tcPr>
            <w:tcW w:w="4786" w:type="dxa"/>
            <w:shd w:val="clear" w:color="auto" w:fill="auto"/>
          </w:tcPr>
          <w:p w14:paraId="7F1852AA" w14:textId="77777777" w:rsidR="00081A9E" w:rsidRPr="00081A9E" w:rsidRDefault="00081A9E" w:rsidP="00081A9E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bCs/>
                <w:iCs/>
                <w:sz w:val="28"/>
                <w:szCs w:val="28"/>
                <w:lang w:val="ru-RU"/>
              </w:rPr>
              <w:t>Исполнитель</w:t>
            </w:r>
          </w:p>
          <w:p w14:paraId="632844C8" w14:textId="77777777" w:rsidR="00081A9E" w:rsidRPr="00081A9E" w:rsidRDefault="00081A9E" w:rsidP="00081A9E">
            <w:pPr>
              <w:tabs>
                <w:tab w:val="left" w:pos="90"/>
                <w:tab w:val="left" w:pos="5272"/>
              </w:tabs>
              <w:autoSpaceDE w:val="0"/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</w:p>
          <w:p w14:paraId="1AE3A4C5" w14:textId="77777777" w:rsidR="00081A9E" w:rsidRPr="00081A9E" w:rsidRDefault="00081A9E" w:rsidP="00081A9E">
            <w:pPr>
              <w:tabs>
                <w:tab w:val="left" w:pos="90"/>
                <w:tab w:val="left" w:pos="5272"/>
              </w:tabs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14:paraId="2A34D390" w14:textId="77777777" w:rsidR="00081A9E" w:rsidRPr="00081A9E" w:rsidRDefault="00081A9E" w:rsidP="00081A9E">
            <w:pPr>
              <w:tabs>
                <w:tab w:val="left" w:pos="90"/>
                <w:tab w:val="left" w:pos="5272"/>
              </w:tabs>
              <w:autoSpaceDE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14:paraId="665F289E" w14:textId="77777777" w:rsidR="00081A9E" w:rsidRPr="00081A9E" w:rsidRDefault="00081A9E" w:rsidP="00081A9E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>_______________  /</w:t>
            </w:r>
            <w:r w:rsidRPr="00081A9E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r w:rsidRPr="00081A9E">
              <w:rPr>
                <w:rFonts w:eastAsia="Times New Roman"/>
                <w:sz w:val="28"/>
                <w:szCs w:val="28"/>
                <w:lang w:val="ru-RU"/>
              </w:rPr>
              <w:t>____________ /</w:t>
            </w:r>
          </w:p>
          <w:p w14:paraId="6BA618C0" w14:textId="77777777" w:rsidR="00081A9E" w:rsidRPr="00081A9E" w:rsidRDefault="00081A9E" w:rsidP="00081A9E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14:paraId="5E107868" w14:textId="48621ECC" w:rsidR="00081A9E" w:rsidRPr="00081A9E" w:rsidRDefault="00081A9E" w:rsidP="00081A9E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>«____» __</w:t>
            </w:r>
            <w:r>
              <w:rPr>
                <w:rFonts w:eastAsia="Times New Roman"/>
                <w:sz w:val="28"/>
                <w:szCs w:val="28"/>
                <w:lang w:val="ru-RU"/>
              </w:rPr>
              <w:t>___</w:t>
            </w:r>
            <w:r w:rsidRPr="00081A9E">
              <w:rPr>
                <w:rFonts w:eastAsia="Times New Roman"/>
                <w:sz w:val="28"/>
                <w:szCs w:val="28"/>
                <w:lang w:val="ru-RU"/>
              </w:rPr>
              <w:t xml:space="preserve">___ 2020г. </w:t>
            </w:r>
          </w:p>
          <w:p w14:paraId="38E814F5" w14:textId="77777777" w:rsidR="00081A9E" w:rsidRPr="00081A9E" w:rsidRDefault="00081A9E" w:rsidP="00081A9E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>МП</w:t>
            </w:r>
          </w:p>
        </w:tc>
        <w:tc>
          <w:tcPr>
            <w:tcW w:w="5107" w:type="dxa"/>
            <w:shd w:val="clear" w:color="auto" w:fill="auto"/>
          </w:tcPr>
          <w:p w14:paraId="3A78D96A" w14:textId="77777777" w:rsidR="00081A9E" w:rsidRPr="00081A9E" w:rsidRDefault="00081A9E" w:rsidP="00081A9E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bCs/>
                <w:iCs/>
                <w:sz w:val="28"/>
                <w:szCs w:val="28"/>
                <w:lang w:val="ru-RU"/>
              </w:rPr>
              <w:t>Заказчик</w:t>
            </w:r>
          </w:p>
          <w:p w14:paraId="49398C40" w14:textId="77777777" w:rsidR="00081A9E" w:rsidRPr="00081A9E" w:rsidRDefault="00081A9E" w:rsidP="00081A9E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14:paraId="3FC65DCC" w14:textId="77777777" w:rsidR="00081A9E" w:rsidRPr="00081A9E" w:rsidRDefault="00081A9E" w:rsidP="00081A9E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>ЗАО «</w:t>
            </w:r>
            <w:proofErr w:type="spellStart"/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>МТБанк</w:t>
            </w:r>
            <w:proofErr w:type="spellEnd"/>
            <w:r w:rsidRPr="00081A9E">
              <w:rPr>
                <w:rFonts w:eastAsia="Times New Roman"/>
                <w:bCs/>
                <w:sz w:val="28"/>
                <w:szCs w:val="28"/>
                <w:lang w:val="ru-RU"/>
              </w:rPr>
              <w:t>»</w:t>
            </w:r>
          </w:p>
          <w:p w14:paraId="1CDF61AE" w14:textId="77777777" w:rsidR="00081A9E" w:rsidRPr="00081A9E" w:rsidRDefault="00081A9E" w:rsidP="00081A9E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14:paraId="40B30EED" w14:textId="77777777" w:rsidR="00081A9E" w:rsidRPr="00081A9E" w:rsidRDefault="00081A9E" w:rsidP="00081A9E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>_______________  /</w:t>
            </w:r>
            <w:r w:rsidRPr="00081A9E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r w:rsidRPr="00081A9E">
              <w:rPr>
                <w:rFonts w:eastAsia="Times New Roman"/>
                <w:sz w:val="28"/>
                <w:szCs w:val="28"/>
                <w:lang w:val="ru-RU"/>
              </w:rPr>
              <w:t>____________ /</w:t>
            </w:r>
          </w:p>
          <w:p w14:paraId="30507536" w14:textId="77777777" w:rsidR="00081A9E" w:rsidRPr="00081A9E" w:rsidRDefault="00081A9E" w:rsidP="00081A9E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  <w:p w14:paraId="19AD6DAA" w14:textId="7744583D" w:rsidR="00081A9E" w:rsidRPr="00081A9E" w:rsidRDefault="00081A9E" w:rsidP="00081A9E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>«____» ______</w:t>
            </w:r>
            <w:r>
              <w:rPr>
                <w:rFonts w:eastAsia="Times New Roman"/>
                <w:sz w:val="28"/>
                <w:szCs w:val="28"/>
                <w:lang w:val="ru-RU"/>
              </w:rPr>
              <w:t>___</w:t>
            </w:r>
            <w:r w:rsidRPr="00081A9E">
              <w:rPr>
                <w:rFonts w:eastAsia="Times New Roman"/>
                <w:sz w:val="28"/>
                <w:szCs w:val="28"/>
                <w:lang w:val="ru-RU"/>
              </w:rPr>
              <w:t>__ 2020г.</w:t>
            </w:r>
          </w:p>
          <w:p w14:paraId="2D54CC74" w14:textId="77777777" w:rsidR="00081A9E" w:rsidRPr="00081A9E" w:rsidRDefault="00081A9E" w:rsidP="00081A9E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081A9E">
              <w:rPr>
                <w:rFonts w:eastAsia="Times New Roman"/>
                <w:sz w:val="28"/>
                <w:szCs w:val="28"/>
                <w:lang w:val="ru-RU"/>
              </w:rPr>
              <w:t>МП</w:t>
            </w:r>
          </w:p>
        </w:tc>
      </w:tr>
    </w:tbl>
    <w:p w14:paraId="5756D2E8" w14:textId="77777777" w:rsidR="00081A9E" w:rsidRPr="00081A9E" w:rsidRDefault="00081A9E" w:rsidP="00081A9E">
      <w:pPr>
        <w:ind w:right="-1" w:firstLine="708"/>
        <w:rPr>
          <w:rFonts w:eastAsia="Times New Roman"/>
          <w:b/>
          <w:sz w:val="28"/>
          <w:szCs w:val="28"/>
          <w:lang w:val="ru-RU"/>
        </w:rPr>
      </w:pPr>
    </w:p>
    <w:p w14:paraId="713C0423" w14:textId="77777777" w:rsidR="00081A9E" w:rsidRDefault="00081A9E" w:rsidP="00081A9E">
      <w:pPr>
        <w:tabs>
          <w:tab w:val="left" w:pos="6804"/>
        </w:tabs>
        <w:ind w:firstLine="680"/>
        <w:jc w:val="both"/>
        <w:rPr>
          <w:rFonts w:eastAsia="Times New Roman"/>
          <w:sz w:val="22"/>
          <w:szCs w:val="32"/>
          <w:lang w:val="ru-RU"/>
        </w:rPr>
      </w:pPr>
    </w:p>
    <w:sectPr w:rsidR="00081A9E" w:rsidSect="00081A9E">
      <w:headerReference w:type="default" r:id="rId14"/>
      <w:footerReference w:type="default" r:id="rId15"/>
      <w:pgSz w:w="11906" w:h="16838"/>
      <w:pgMar w:top="1134" w:right="1701" w:bottom="1134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BF17" w14:textId="77777777" w:rsidR="00081A9E" w:rsidRDefault="00081A9E">
      <w:r>
        <w:separator/>
      </w:r>
    </w:p>
  </w:endnote>
  <w:endnote w:type="continuationSeparator" w:id="0">
    <w:p w14:paraId="52DE7914" w14:textId="77777777" w:rsidR="00081A9E" w:rsidRDefault="0008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01"/>
    <w:family w:val="auto"/>
    <w:pitch w:val="variable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6D4B3" w14:textId="77777777" w:rsidR="00081A9E" w:rsidRDefault="00081A9E">
    <w:pPr>
      <w:pStyle w:val="af8"/>
      <w:jc w:val="right"/>
    </w:pPr>
  </w:p>
  <w:p w14:paraId="780AC10C" w14:textId="77777777" w:rsidR="00081A9E" w:rsidRDefault="00081A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51DBD" w14:textId="77777777" w:rsidR="00081A9E" w:rsidRDefault="00081A9E">
    <w:pPr>
      <w:pStyle w:val="af8"/>
      <w:jc w:val="right"/>
    </w:pPr>
  </w:p>
  <w:p w14:paraId="4722DD36" w14:textId="77777777" w:rsidR="00081A9E" w:rsidRDefault="00081A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FBCB4" w14:textId="77777777" w:rsidR="00081A9E" w:rsidRDefault="00081A9E">
      <w:r>
        <w:separator/>
      </w:r>
    </w:p>
  </w:footnote>
  <w:footnote w:type="continuationSeparator" w:id="0">
    <w:p w14:paraId="0C540B26" w14:textId="77777777" w:rsidR="00081A9E" w:rsidRDefault="0008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7769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037E7CC" w14:textId="55A1C173" w:rsidR="00081A9E" w:rsidRPr="00E83849" w:rsidRDefault="00081A9E">
        <w:pPr>
          <w:pStyle w:val="af9"/>
          <w:jc w:val="center"/>
          <w:rPr>
            <w:sz w:val="20"/>
            <w:szCs w:val="20"/>
          </w:rPr>
        </w:pPr>
        <w:r w:rsidRPr="00E83849">
          <w:rPr>
            <w:sz w:val="20"/>
            <w:szCs w:val="20"/>
          </w:rPr>
          <w:fldChar w:fldCharType="begin"/>
        </w:r>
        <w:r w:rsidRPr="00E83849">
          <w:rPr>
            <w:sz w:val="20"/>
            <w:szCs w:val="20"/>
          </w:rPr>
          <w:instrText>PAGE   \* MERGEFORMAT</w:instrText>
        </w:r>
        <w:r w:rsidRPr="00E83849">
          <w:rPr>
            <w:sz w:val="20"/>
            <w:szCs w:val="20"/>
          </w:rPr>
          <w:fldChar w:fldCharType="separate"/>
        </w:r>
        <w:r w:rsidR="00032E78" w:rsidRPr="00032E78">
          <w:rPr>
            <w:noProof/>
            <w:sz w:val="20"/>
            <w:szCs w:val="20"/>
            <w:lang w:val="ru-RU"/>
          </w:rPr>
          <w:t>4</w:t>
        </w:r>
        <w:r w:rsidRPr="00E83849">
          <w:rPr>
            <w:sz w:val="20"/>
            <w:szCs w:val="20"/>
          </w:rPr>
          <w:fldChar w:fldCharType="end"/>
        </w:r>
      </w:p>
    </w:sdtContent>
  </w:sdt>
  <w:p w14:paraId="7BA7565C" w14:textId="77777777" w:rsidR="00081A9E" w:rsidRDefault="00081A9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871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A961D03" w14:textId="77777777" w:rsidR="00081A9E" w:rsidRPr="00E83849" w:rsidRDefault="00081A9E">
        <w:pPr>
          <w:pStyle w:val="af9"/>
          <w:jc w:val="center"/>
          <w:rPr>
            <w:sz w:val="20"/>
            <w:szCs w:val="20"/>
          </w:rPr>
        </w:pPr>
        <w:r w:rsidRPr="00E83849">
          <w:rPr>
            <w:sz w:val="20"/>
            <w:szCs w:val="20"/>
          </w:rPr>
          <w:fldChar w:fldCharType="begin"/>
        </w:r>
        <w:r w:rsidRPr="00E83849">
          <w:rPr>
            <w:sz w:val="20"/>
            <w:szCs w:val="20"/>
          </w:rPr>
          <w:instrText>PAGE   \* MERGEFORMAT</w:instrText>
        </w:r>
        <w:r w:rsidRPr="00E83849">
          <w:rPr>
            <w:sz w:val="20"/>
            <w:szCs w:val="20"/>
          </w:rPr>
          <w:fldChar w:fldCharType="separate"/>
        </w:r>
        <w:r w:rsidR="00032E78" w:rsidRPr="00032E78">
          <w:rPr>
            <w:noProof/>
            <w:sz w:val="20"/>
            <w:szCs w:val="20"/>
            <w:lang w:val="ru-RU"/>
          </w:rPr>
          <w:t>13</w:t>
        </w:r>
        <w:r w:rsidRPr="00E83849">
          <w:rPr>
            <w:sz w:val="20"/>
            <w:szCs w:val="20"/>
          </w:rPr>
          <w:fldChar w:fldCharType="end"/>
        </w:r>
      </w:p>
    </w:sdtContent>
  </w:sdt>
  <w:p w14:paraId="5BE3B9D4" w14:textId="77777777" w:rsidR="00081A9E" w:rsidRDefault="00081A9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8"/>
        <w:szCs w:val="24"/>
        <w:lang w:val="en-US"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eastAsia="SimSun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SimSun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SimSun" w:hAnsi="Times New Roman" w:cs="Times New Roman"/>
        <w:color w:val="00000A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SimSun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SimSun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SimSun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SimSun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SimSun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SimSun"/>
        <w:color w:val="00000A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  <w:b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  <w:b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eastAsia="Times New Roman" w:cs="Times New Roman"/>
        <w:caps/>
        <w:sz w:val="28"/>
        <w:szCs w:val="28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2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aps/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 w:val="0"/>
        <w:bCs w:val="0"/>
        <w:i w:val="0"/>
        <w:sz w:val="28"/>
        <w:szCs w:val="28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1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84" w:hanging="21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2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aps/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53749DE"/>
    <w:multiLevelType w:val="hybridMultilevel"/>
    <w:tmpl w:val="27FA1AEC"/>
    <w:lvl w:ilvl="0" w:tplc="CF9ACC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F9ACC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F73AA3"/>
    <w:multiLevelType w:val="hybridMultilevel"/>
    <w:tmpl w:val="6E9A8412"/>
    <w:lvl w:ilvl="0" w:tplc="CF9ACCB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A644CE4"/>
    <w:multiLevelType w:val="hybridMultilevel"/>
    <w:tmpl w:val="179CFBBC"/>
    <w:lvl w:ilvl="0" w:tplc="CF9ACC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9111A7"/>
    <w:multiLevelType w:val="multilevel"/>
    <w:tmpl w:val="D9F4F77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4"/>
        <w:lang w:val="en-US"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DA81F78"/>
    <w:multiLevelType w:val="hybridMultilevel"/>
    <w:tmpl w:val="12E0739C"/>
    <w:lvl w:ilvl="0" w:tplc="CF9ACCB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1005BC4"/>
    <w:multiLevelType w:val="hybridMultilevel"/>
    <w:tmpl w:val="615C7AC0"/>
    <w:lvl w:ilvl="0" w:tplc="DB12E540">
      <w:start w:val="1"/>
      <w:numFmt w:val="decimal"/>
      <w:lvlText w:val="%1."/>
      <w:lvlJc w:val="right"/>
      <w:pPr>
        <w:ind w:left="932" w:hanging="5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 w15:restartNumberingAfterBreak="0">
    <w:nsid w:val="12981617"/>
    <w:multiLevelType w:val="hybridMultilevel"/>
    <w:tmpl w:val="42CE64A6"/>
    <w:lvl w:ilvl="0" w:tplc="CF9ACC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F9ACC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841F86"/>
    <w:multiLevelType w:val="multilevel"/>
    <w:tmpl w:val="360A69D8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77E65FA"/>
    <w:multiLevelType w:val="hybridMultilevel"/>
    <w:tmpl w:val="CE08C1D8"/>
    <w:lvl w:ilvl="0" w:tplc="CF9ACC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F9ACC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B9735E"/>
    <w:multiLevelType w:val="hybridMultilevel"/>
    <w:tmpl w:val="733404F0"/>
    <w:lvl w:ilvl="0" w:tplc="CF9ACCB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D7E0F3F"/>
    <w:multiLevelType w:val="multilevel"/>
    <w:tmpl w:val="4FB2BFB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 w15:restartNumberingAfterBreak="0">
    <w:nsid w:val="200D3D2C"/>
    <w:multiLevelType w:val="hybridMultilevel"/>
    <w:tmpl w:val="F268102C"/>
    <w:lvl w:ilvl="0" w:tplc="CF9ACC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0552338"/>
    <w:multiLevelType w:val="hybridMultilevel"/>
    <w:tmpl w:val="BE6228DC"/>
    <w:lvl w:ilvl="0" w:tplc="CF9ACCB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2BB1C9F"/>
    <w:multiLevelType w:val="hybridMultilevel"/>
    <w:tmpl w:val="8F38FAE2"/>
    <w:lvl w:ilvl="0" w:tplc="CF9ACC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A30D21"/>
    <w:multiLevelType w:val="multilevel"/>
    <w:tmpl w:val="116E02D8"/>
    <w:name w:val="WW8Num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9" w15:restartNumberingAfterBreak="0">
    <w:nsid w:val="300A2912"/>
    <w:multiLevelType w:val="hybridMultilevel"/>
    <w:tmpl w:val="A358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46D54"/>
    <w:multiLevelType w:val="hybridMultilevel"/>
    <w:tmpl w:val="1B84FE7E"/>
    <w:lvl w:ilvl="0" w:tplc="CF9ACC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F9ACC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7A70DA"/>
    <w:multiLevelType w:val="hybridMultilevel"/>
    <w:tmpl w:val="34843A26"/>
    <w:lvl w:ilvl="0" w:tplc="CF9ACC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58045B"/>
    <w:multiLevelType w:val="hybridMultilevel"/>
    <w:tmpl w:val="81040A26"/>
    <w:lvl w:ilvl="0" w:tplc="CF9ACCB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3A3024C"/>
    <w:multiLevelType w:val="hybridMultilevel"/>
    <w:tmpl w:val="ABBE03A4"/>
    <w:lvl w:ilvl="0" w:tplc="CF9ACCBC">
      <w:start w:val="1"/>
      <w:numFmt w:val="bullet"/>
      <w:lvlText w:val="­"/>
      <w:lvlJc w:val="left"/>
      <w:pPr>
        <w:ind w:left="3196" w:hanging="360"/>
      </w:pPr>
      <w:rPr>
        <w:rFonts w:ascii="Courier New" w:hAnsi="Courier New" w:hint="default"/>
      </w:rPr>
    </w:lvl>
    <w:lvl w:ilvl="1" w:tplc="CF9ACCBC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4" w15:restartNumberingAfterBreak="0">
    <w:nsid w:val="46A60B93"/>
    <w:multiLevelType w:val="hybridMultilevel"/>
    <w:tmpl w:val="7BE80840"/>
    <w:lvl w:ilvl="0" w:tplc="CF9ACC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B041847"/>
    <w:multiLevelType w:val="hybridMultilevel"/>
    <w:tmpl w:val="D2686B70"/>
    <w:lvl w:ilvl="0" w:tplc="8DBA7CDC">
      <w:start w:val="1"/>
      <w:numFmt w:val="decimal"/>
      <w:lvlText w:val="%1."/>
      <w:lvlJc w:val="right"/>
      <w:pPr>
        <w:ind w:left="932" w:hanging="5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C3A98"/>
    <w:multiLevelType w:val="hybridMultilevel"/>
    <w:tmpl w:val="1472D35E"/>
    <w:lvl w:ilvl="0" w:tplc="CF9ACC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BAE767A"/>
    <w:multiLevelType w:val="multilevel"/>
    <w:tmpl w:val="EB5836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044ADE"/>
    <w:multiLevelType w:val="hybridMultilevel"/>
    <w:tmpl w:val="BA6AFF14"/>
    <w:lvl w:ilvl="0" w:tplc="9EE421BE">
      <w:start w:val="1"/>
      <w:numFmt w:val="decimal"/>
      <w:lvlText w:val="%1."/>
      <w:lvlJc w:val="right"/>
      <w:pPr>
        <w:ind w:left="932" w:hanging="5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5"/>
  </w:num>
  <w:num w:numId="20">
    <w:abstractNumId w:val="23"/>
  </w:num>
  <w:num w:numId="21">
    <w:abstractNumId w:val="26"/>
  </w:num>
  <w:num w:numId="22">
    <w:abstractNumId w:val="18"/>
  </w:num>
  <w:num w:numId="23">
    <w:abstractNumId w:val="1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0"/>
  </w:num>
  <w:num w:numId="37">
    <w:abstractNumId w:val="14"/>
  </w:num>
  <w:num w:numId="38">
    <w:abstractNumId w:val="34"/>
  </w:num>
  <w:num w:numId="39">
    <w:abstractNumId w:val="27"/>
  </w:num>
  <w:num w:numId="40">
    <w:abstractNumId w:val="20"/>
  </w:num>
  <w:num w:numId="41">
    <w:abstractNumId w:val="25"/>
  </w:num>
  <w:num w:numId="42">
    <w:abstractNumId w:val="36"/>
  </w:num>
  <w:num w:numId="43">
    <w:abstractNumId w:val="16"/>
  </w:num>
  <w:num w:numId="44">
    <w:abstractNumId w:val="2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E2"/>
    <w:rsid w:val="00032E78"/>
    <w:rsid w:val="00034928"/>
    <w:rsid w:val="0004780B"/>
    <w:rsid w:val="00050A0D"/>
    <w:rsid w:val="00081A9E"/>
    <w:rsid w:val="0009298D"/>
    <w:rsid w:val="000D1CDE"/>
    <w:rsid w:val="000D6251"/>
    <w:rsid w:val="00114C78"/>
    <w:rsid w:val="00126AEF"/>
    <w:rsid w:val="00131B6A"/>
    <w:rsid w:val="00153BB1"/>
    <w:rsid w:val="00155D3A"/>
    <w:rsid w:val="0019519C"/>
    <w:rsid w:val="00195B3C"/>
    <w:rsid w:val="001A4BD0"/>
    <w:rsid w:val="001B0C85"/>
    <w:rsid w:val="001B14B7"/>
    <w:rsid w:val="001C39D3"/>
    <w:rsid w:val="001D2AB8"/>
    <w:rsid w:val="001E370C"/>
    <w:rsid w:val="00207538"/>
    <w:rsid w:val="0023681E"/>
    <w:rsid w:val="002576F5"/>
    <w:rsid w:val="00264F37"/>
    <w:rsid w:val="002666F4"/>
    <w:rsid w:val="00296010"/>
    <w:rsid w:val="002A6BA9"/>
    <w:rsid w:val="002B4D38"/>
    <w:rsid w:val="002D0A7A"/>
    <w:rsid w:val="002D2289"/>
    <w:rsid w:val="002F4257"/>
    <w:rsid w:val="00307CE2"/>
    <w:rsid w:val="003227B1"/>
    <w:rsid w:val="00334BC1"/>
    <w:rsid w:val="0034749B"/>
    <w:rsid w:val="003547AA"/>
    <w:rsid w:val="00367306"/>
    <w:rsid w:val="0037589F"/>
    <w:rsid w:val="00392F88"/>
    <w:rsid w:val="003B6549"/>
    <w:rsid w:val="00400529"/>
    <w:rsid w:val="00424340"/>
    <w:rsid w:val="00430C92"/>
    <w:rsid w:val="004577D5"/>
    <w:rsid w:val="00457FAE"/>
    <w:rsid w:val="00472EA4"/>
    <w:rsid w:val="00473F6D"/>
    <w:rsid w:val="00485FBC"/>
    <w:rsid w:val="004A3C1D"/>
    <w:rsid w:val="004B3F8E"/>
    <w:rsid w:val="004B4A74"/>
    <w:rsid w:val="004C2BA9"/>
    <w:rsid w:val="004E00F8"/>
    <w:rsid w:val="00513503"/>
    <w:rsid w:val="00513A69"/>
    <w:rsid w:val="00522203"/>
    <w:rsid w:val="00550079"/>
    <w:rsid w:val="00553B34"/>
    <w:rsid w:val="00553FAD"/>
    <w:rsid w:val="00554CC2"/>
    <w:rsid w:val="00561DE3"/>
    <w:rsid w:val="00573062"/>
    <w:rsid w:val="00584935"/>
    <w:rsid w:val="005942A3"/>
    <w:rsid w:val="005E2C53"/>
    <w:rsid w:val="00617616"/>
    <w:rsid w:val="00653EAD"/>
    <w:rsid w:val="006D7F9C"/>
    <w:rsid w:val="006F3991"/>
    <w:rsid w:val="00764CDB"/>
    <w:rsid w:val="00767F0C"/>
    <w:rsid w:val="00793536"/>
    <w:rsid w:val="007A2C33"/>
    <w:rsid w:val="007B4F34"/>
    <w:rsid w:val="007D32C8"/>
    <w:rsid w:val="00801FCA"/>
    <w:rsid w:val="0082666B"/>
    <w:rsid w:val="008649DF"/>
    <w:rsid w:val="00866F11"/>
    <w:rsid w:val="00882679"/>
    <w:rsid w:val="008B4FF7"/>
    <w:rsid w:val="008E0D01"/>
    <w:rsid w:val="008F2916"/>
    <w:rsid w:val="008F519B"/>
    <w:rsid w:val="009114E2"/>
    <w:rsid w:val="00956FDE"/>
    <w:rsid w:val="009617E1"/>
    <w:rsid w:val="009763E2"/>
    <w:rsid w:val="0097791B"/>
    <w:rsid w:val="00981C3D"/>
    <w:rsid w:val="009C4582"/>
    <w:rsid w:val="00A212A5"/>
    <w:rsid w:val="00A42DE7"/>
    <w:rsid w:val="00A50C67"/>
    <w:rsid w:val="00A56F8F"/>
    <w:rsid w:val="00A66818"/>
    <w:rsid w:val="00AB6AD9"/>
    <w:rsid w:val="00AD54C0"/>
    <w:rsid w:val="00AF1F24"/>
    <w:rsid w:val="00B23E60"/>
    <w:rsid w:val="00B34306"/>
    <w:rsid w:val="00B42EC3"/>
    <w:rsid w:val="00B43738"/>
    <w:rsid w:val="00B46B01"/>
    <w:rsid w:val="00B62A7F"/>
    <w:rsid w:val="00B659BE"/>
    <w:rsid w:val="00B832A3"/>
    <w:rsid w:val="00BA40E7"/>
    <w:rsid w:val="00BB3515"/>
    <w:rsid w:val="00BE4FD7"/>
    <w:rsid w:val="00C26DAA"/>
    <w:rsid w:val="00C35C19"/>
    <w:rsid w:val="00C50136"/>
    <w:rsid w:val="00C74419"/>
    <w:rsid w:val="00C86F82"/>
    <w:rsid w:val="00CA550C"/>
    <w:rsid w:val="00CA6862"/>
    <w:rsid w:val="00CC6F0C"/>
    <w:rsid w:val="00CD767D"/>
    <w:rsid w:val="00CE5B1D"/>
    <w:rsid w:val="00CE75B8"/>
    <w:rsid w:val="00CF09A1"/>
    <w:rsid w:val="00CF1490"/>
    <w:rsid w:val="00D157C2"/>
    <w:rsid w:val="00D3513A"/>
    <w:rsid w:val="00D41682"/>
    <w:rsid w:val="00D540C1"/>
    <w:rsid w:val="00DD2119"/>
    <w:rsid w:val="00DE3CC4"/>
    <w:rsid w:val="00DF2792"/>
    <w:rsid w:val="00E16930"/>
    <w:rsid w:val="00E35003"/>
    <w:rsid w:val="00E64BAE"/>
    <w:rsid w:val="00E6562E"/>
    <w:rsid w:val="00E76F4F"/>
    <w:rsid w:val="00E83849"/>
    <w:rsid w:val="00EA1933"/>
    <w:rsid w:val="00EB4A5D"/>
    <w:rsid w:val="00ED0524"/>
    <w:rsid w:val="00ED20FD"/>
    <w:rsid w:val="00F268CB"/>
    <w:rsid w:val="00F463E0"/>
    <w:rsid w:val="00F75218"/>
    <w:rsid w:val="00F80125"/>
    <w:rsid w:val="00F81EF6"/>
    <w:rsid w:val="00F86BE5"/>
    <w:rsid w:val="00F97D60"/>
    <w:rsid w:val="00FB448A"/>
    <w:rsid w:val="00FB5BF7"/>
    <w:rsid w:val="00FC5ED8"/>
    <w:rsid w:val="00FD1BDD"/>
    <w:rsid w:val="00FE3358"/>
    <w:rsid w:val="00FF4A8F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3A916D"/>
  <w15:chartTrackingRefBased/>
  <w15:docId w15:val="{8D0E83A7-43EA-4687-8663-3968A48F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9E"/>
    <w:pPr>
      <w:suppressAutoHyphens/>
    </w:pPr>
    <w:rPr>
      <w:rFonts w:eastAsia="Calibri"/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link w:val="20"/>
    <w:qFormat/>
    <w:rsid w:val="00764CDB"/>
    <w:pPr>
      <w:keepNext/>
      <w:suppressAutoHyphens w:val="0"/>
      <w:jc w:val="center"/>
      <w:outlineLvl w:val="1"/>
    </w:pPr>
    <w:rPr>
      <w:rFonts w:eastAsia="Times New Roman"/>
      <w:color w:val="00000A"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764CDB"/>
    <w:pPr>
      <w:keepNext/>
      <w:suppressAutoHyphens w:val="0"/>
      <w:outlineLvl w:val="4"/>
    </w:pPr>
    <w:rPr>
      <w:rFonts w:eastAsia="Times New Roman"/>
      <w:color w:val="000000"/>
      <w:sz w:val="28"/>
      <w:lang w:val="x-none" w:eastAsia="x-none"/>
    </w:rPr>
  </w:style>
  <w:style w:type="paragraph" w:styleId="6">
    <w:name w:val="heading 6"/>
    <w:basedOn w:val="10"/>
    <w:next w:val="a0"/>
    <w:link w:val="60"/>
    <w:qFormat/>
    <w:rsid w:val="00764CDB"/>
    <w:pPr>
      <w:widowControl w:val="0"/>
      <w:suppressAutoHyphens/>
      <w:spacing w:before="60" w:after="60" w:line="240" w:lineRule="auto"/>
      <w:ind w:left="5171" w:hanging="360"/>
      <w:outlineLvl w:val="5"/>
    </w:pPr>
    <w:rPr>
      <w:b/>
      <w:bCs/>
      <w:i/>
      <w:iCs/>
      <w:color w:val="auto"/>
      <w:kern w:val="1"/>
      <w:sz w:val="24"/>
      <w:szCs w:val="24"/>
      <w:lang w:val="x-none" w:eastAsia="zh-CN" w:bidi="hi-IN"/>
    </w:rPr>
  </w:style>
  <w:style w:type="paragraph" w:styleId="7">
    <w:name w:val="heading 7"/>
    <w:basedOn w:val="10"/>
    <w:next w:val="a0"/>
    <w:link w:val="70"/>
    <w:qFormat/>
    <w:rsid w:val="00764CDB"/>
    <w:pPr>
      <w:widowControl w:val="0"/>
      <w:suppressAutoHyphens/>
      <w:spacing w:before="60" w:after="60" w:line="240" w:lineRule="auto"/>
      <w:ind w:left="5891" w:hanging="360"/>
      <w:outlineLvl w:val="6"/>
    </w:pPr>
    <w:rPr>
      <w:b/>
      <w:bCs/>
      <w:color w:val="auto"/>
      <w:kern w:val="1"/>
      <w:sz w:val="22"/>
      <w:szCs w:val="22"/>
      <w:lang w:val="x-none" w:eastAsia="zh-CN" w:bidi="hi-IN"/>
    </w:rPr>
  </w:style>
  <w:style w:type="paragraph" w:styleId="8">
    <w:name w:val="heading 8"/>
    <w:basedOn w:val="10"/>
    <w:next w:val="a0"/>
    <w:link w:val="80"/>
    <w:qFormat/>
    <w:rsid w:val="00764CDB"/>
    <w:pPr>
      <w:widowControl w:val="0"/>
      <w:suppressAutoHyphens/>
      <w:spacing w:before="60" w:after="60" w:line="240" w:lineRule="auto"/>
      <w:ind w:left="6611" w:hanging="360"/>
      <w:outlineLvl w:val="7"/>
    </w:pPr>
    <w:rPr>
      <w:b/>
      <w:bCs/>
      <w:i/>
      <w:iCs/>
      <w:color w:val="auto"/>
      <w:kern w:val="1"/>
      <w:sz w:val="22"/>
      <w:szCs w:val="22"/>
      <w:lang w:val="x-none" w:eastAsia="zh-CN" w:bidi="hi-IN"/>
    </w:rPr>
  </w:style>
  <w:style w:type="paragraph" w:styleId="9">
    <w:name w:val="heading 9"/>
    <w:basedOn w:val="10"/>
    <w:next w:val="a0"/>
    <w:link w:val="90"/>
    <w:qFormat/>
    <w:rsid w:val="00764CDB"/>
    <w:pPr>
      <w:widowControl w:val="0"/>
      <w:suppressAutoHyphens/>
      <w:spacing w:before="60" w:after="60" w:line="240" w:lineRule="auto"/>
      <w:ind w:left="7331" w:hanging="360"/>
      <w:outlineLvl w:val="8"/>
    </w:pPr>
    <w:rPr>
      <w:b/>
      <w:bCs/>
      <w:color w:val="auto"/>
      <w:kern w:val="1"/>
      <w:sz w:val="21"/>
      <w:szCs w:val="21"/>
      <w:lang w:val="x-none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 w:hint="default"/>
      <w:color w:val="000000"/>
      <w:sz w:val="28"/>
      <w:szCs w:val="28"/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sz w:val="28"/>
      <w:szCs w:val="24"/>
      <w:lang w:val="en-US" w:eastAsia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qFormat/>
    <w:rPr>
      <w:rFonts w:eastAsia="SimSun"/>
      <w:color w:val="00000A"/>
    </w:rPr>
  </w:style>
  <w:style w:type="character" w:customStyle="1" w:styleId="WW8Num7z2">
    <w:name w:val="WW8Num7z2"/>
    <w:qFormat/>
    <w:rPr>
      <w:rFonts w:ascii="Times New Roman" w:eastAsia="SimSun" w:hAnsi="Times New Roman" w:cs="Times New Roman"/>
      <w:color w:val="00000A"/>
      <w:sz w:val="28"/>
    </w:rPr>
  </w:style>
  <w:style w:type="character" w:customStyle="1" w:styleId="WW8Num8z0">
    <w:name w:val="WW8Num8z0"/>
    <w:qFormat/>
    <w:rPr>
      <w:rFonts w:ascii="Times New Roman" w:hAnsi="Times New Roman" w:cs="Times New Roman"/>
      <w:b/>
      <w:sz w:val="28"/>
    </w:rPr>
  </w:style>
  <w:style w:type="character" w:customStyle="1" w:styleId="WW8Num8z1">
    <w:name w:val="WW8Num8z1"/>
    <w:qFormat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qFormat/>
    <w:rPr>
      <w:rFonts w:ascii="Times New Roman" w:hAnsi="Times New Roman" w:cs="Times New Roman"/>
      <w:b/>
      <w:sz w:val="28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qFormat/>
    <w:rPr>
      <w:rFonts w:ascii="Wingdings" w:hAnsi="Wingdings" w:cs="Wingdings"/>
      <w:b/>
      <w:sz w:val="28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eastAsia="Times New Roman" w:cs="Times New Roman"/>
      <w:caps/>
      <w:sz w:val="28"/>
      <w:szCs w:val="28"/>
      <w:lang w:eastAsia="zh-C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qFormat/>
    <w:rPr>
      <w:rFonts w:eastAsia="Times New Roman" w:cs="Times New Roman"/>
      <w:b w:val="0"/>
      <w:bCs w:val="0"/>
      <w:caps/>
      <w:sz w:val="28"/>
      <w:szCs w:val="28"/>
      <w:lang w:eastAsia="zh-CN"/>
    </w:rPr>
  </w:style>
  <w:style w:type="character" w:customStyle="1" w:styleId="WW8Num12z1">
    <w:name w:val="WW8Num12z1"/>
    <w:qFormat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b w:val="0"/>
      <w:bCs w:val="0"/>
      <w:i w:val="0"/>
      <w:sz w:val="28"/>
      <w:szCs w:val="28"/>
      <w:lang w:eastAsia="zh-C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1">
    <w:name w:val="WW8Num2z1"/>
    <w:qFormat/>
    <w:rPr>
      <w:rFonts w:ascii="Courier New" w:hAnsi="Courier New" w:cs="Courier New" w:hint="default"/>
    </w:rPr>
  </w:style>
  <w:style w:type="character" w:customStyle="1" w:styleId="WW8Num2z2">
    <w:name w:val="WW8Num2z2"/>
    <w:qFormat/>
    <w:rPr>
      <w:rFonts w:ascii="Wingdings" w:hAnsi="Wingdings" w:cs="Wingdings" w:hint="default"/>
    </w:rPr>
  </w:style>
  <w:style w:type="character" w:customStyle="1" w:styleId="WW8Num7z1">
    <w:name w:val="WW8Num7z1"/>
    <w:qFormat/>
    <w:rPr>
      <w:rFonts w:ascii="Courier New" w:hAnsi="Courier New" w:cs="Courier New" w:hint="default"/>
    </w:rPr>
  </w:style>
  <w:style w:type="character" w:customStyle="1" w:styleId="WW8Num7z3">
    <w:name w:val="WW8Num7z3"/>
    <w:qFormat/>
    <w:rPr>
      <w:rFonts w:ascii="Symbol" w:hAnsi="Symbol" w:cs="Symbol" w:hint="default"/>
    </w:rPr>
  </w:style>
  <w:style w:type="character" w:customStyle="1" w:styleId="WW8Num14z0">
    <w:name w:val="WW8Num14z0"/>
    <w:qFormat/>
    <w:rPr>
      <w:rFonts w:ascii="Symbol" w:hAnsi="Symbol" w:cs="Symbol" w:hint="default"/>
    </w:rPr>
  </w:style>
  <w:style w:type="character" w:customStyle="1" w:styleId="WW8Num14z1">
    <w:name w:val="WW8Num14z1"/>
    <w:qFormat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qFormat/>
    <w:rPr>
      <w:rFonts w:ascii="Wingdings" w:hAnsi="Wingdings" w:cs="Wingdings" w:hint="default"/>
    </w:rPr>
  </w:style>
  <w:style w:type="character" w:customStyle="1" w:styleId="WW8Num16z1">
    <w:name w:val="WW8Num16z1"/>
    <w:qFormat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qFormat/>
    <w:rPr>
      <w:rFonts w:hint="default"/>
    </w:rPr>
  </w:style>
  <w:style w:type="character" w:customStyle="1" w:styleId="WW8Num17z1">
    <w:name w:val="WW8Num17z1"/>
    <w:qFormat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qFormat/>
    <w:rPr>
      <w:rFonts w:ascii="Symbol" w:hAnsi="Symbol" w:cs="Symbol" w:hint="default"/>
    </w:rPr>
  </w:style>
  <w:style w:type="character" w:customStyle="1" w:styleId="WW8Num18z1">
    <w:name w:val="WW8Num18z1"/>
    <w:qFormat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qFormat/>
    <w:rPr>
      <w:rFonts w:ascii="Symbol" w:hAnsi="Symbol" w:cs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qFormat/>
    <w:rPr>
      <w:rFonts w:ascii="Symbol" w:hAnsi="Symbol" w:cs="Symbol" w:hint="default"/>
    </w:rPr>
  </w:style>
  <w:style w:type="character" w:customStyle="1" w:styleId="WW8Num20z1">
    <w:name w:val="WW8Num20z1"/>
    <w:qFormat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qFormat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qFormat/>
    <w:rPr>
      <w:rFonts w:ascii="Verdana" w:hAnsi="Verdana" w:cs="Verdana" w:hint="default"/>
    </w:rPr>
  </w:style>
  <w:style w:type="character" w:customStyle="1" w:styleId="WW8Num22z1">
    <w:name w:val="WW8Num22z1"/>
    <w:qFormat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qFormat/>
    <w:rPr>
      <w:rFonts w:ascii="Times New Roman" w:hAnsi="Times New Roman" w:cs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qFormat/>
    <w:rPr>
      <w:rFonts w:ascii="Symbol" w:hAnsi="Symbol" w:cs="Symbol" w:hint="default"/>
    </w:rPr>
  </w:style>
  <w:style w:type="character" w:customStyle="1" w:styleId="WW8Num24z1">
    <w:name w:val="WW8Num24z1"/>
    <w:qFormat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hint="default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qFormat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qFormat/>
    <w:rPr>
      <w:rFonts w:hint="default"/>
      <w:color w:val="auto"/>
    </w:rPr>
  </w:style>
  <w:style w:type="character" w:customStyle="1" w:styleId="WW8Num28z1">
    <w:name w:val="WW8Num28z1"/>
    <w:qFormat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qFormat/>
    <w:rPr>
      <w:rFonts w:ascii="Symbol" w:hAnsi="Symbol" w:cs="Symbol" w:hint="default"/>
    </w:rPr>
  </w:style>
  <w:style w:type="character" w:customStyle="1" w:styleId="WW8Num29z1">
    <w:name w:val="WW8Num29z1"/>
    <w:qFormat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qFormat/>
    <w:rPr>
      <w:rFonts w:hint="default"/>
    </w:rPr>
  </w:style>
  <w:style w:type="character" w:customStyle="1" w:styleId="WW8Num32z0">
    <w:name w:val="WW8Num32z0"/>
    <w:qFormat/>
    <w:rPr>
      <w:rFonts w:ascii="Symbol" w:eastAsia="Times New Roman" w:hAnsi="Symbol" w:cs="Symbol" w:hint="default"/>
      <w:color w:val="000000"/>
      <w:spacing w:val="2"/>
      <w:sz w:val="28"/>
      <w:szCs w:val="28"/>
      <w:lang w:val="ru-RU"/>
    </w:rPr>
  </w:style>
  <w:style w:type="character" w:customStyle="1" w:styleId="WW8Num32z1">
    <w:name w:val="WW8Num32z1"/>
    <w:qFormat/>
    <w:rPr>
      <w:rFonts w:ascii="Courier New" w:hAnsi="Courier New" w:cs="Courier New" w:hint="default"/>
    </w:rPr>
  </w:style>
  <w:style w:type="character" w:customStyle="1" w:styleId="WW8Num32z2">
    <w:name w:val="WW8Num32z2"/>
    <w:qFormat/>
    <w:rPr>
      <w:rFonts w:ascii="Wingdings" w:hAnsi="Wingdings" w:cs="Wingdings" w:hint="default"/>
    </w:rPr>
  </w:style>
  <w:style w:type="character" w:customStyle="1" w:styleId="WW8Num33z0">
    <w:name w:val="WW8Num33z0"/>
    <w:qFormat/>
    <w:rPr>
      <w:rFonts w:ascii="Symbol" w:hAnsi="Symbol" w:cs="Symbol" w:hint="default"/>
    </w:rPr>
  </w:style>
  <w:style w:type="character" w:customStyle="1" w:styleId="WW8Num33z1">
    <w:name w:val="WW8Num33z1"/>
    <w:qFormat/>
    <w:rPr>
      <w:rFonts w:ascii="Courier New" w:hAnsi="Courier New" w:cs="Courier New" w:hint="default"/>
    </w:rPr>
  </w:style>
  <w:style w:type="character" w:customStyle="1" w:styleId="WW8Num33z2">
    <w:name w:val="WW8Num33z2"/>
    <w:qFormat/>
    <w:rPr>
      <w:rFonts w:ascii="Wingdings" w:hAnsi="Wingdings" w:cs="Wingdings" w:hint="default"/>
    </w:rPr>
  </w:style>
  <w:style w:type="character" w:customStyle="1" w:styleId="WW8Num34z0">
    <w:name w:val="WW8Num34z0"/>
    <w:qFormat/>
    <w:rPr>
      <w:rFonts w:ascii="Symbol" w:hAnsi="Symbol" w:cs="Symbol" w:hint="default"/>
    </w:rPr>
  </w:style>
  <w:style w:type="character" w:customStyle="1" w:styleId="WW8Num34z2">
    <w:name w:val="WW8Num34z2"/>
    <w:qFormat/>
    <w:rPr>
      <w:rFonts w:ascii="Wingdings" w:hAnsi="Wingdings" w:cs="Wingdings" w:hint="default"/>
    </w:rPr>
  </w:style>
  <w:style w:type="character" w:customStyle="1" w:styleId="WW8Num34z4">
    <w:name w:val="WW8Num34z4"/>
    <w:qFormat/>
    <w:rPr>
      <w:rFonts w:ascii="Courier New" w:hAnsi="Courier New" w:cs="Courier New" w:hint="default"/>
    </w:rPr>
  </w:style>
  <w:style w:type="character" w:customStyle="1" w:styleId="WW8Num35z0">
    <w:name w:val="WW8Num35z0"/>
    <w:qFormat/>
    <w:rPr>
      <w:rFonts w:ascii="Symbol" w:hAnsi="Symbol" w:cs="Symbol" w:hint="default"/>
    </w:rPr>
  </w:style>
  <w:style w:type="character" w:customStyle="1" w:styleId="WW8Num35z1">
    <w:name w:val="WW8Num35z1"/>
    <w:qFormat/>
    <w:rPr>
      <w:rFonts w:ascii="Courier New" w:hAnsi="Courier New" w:cs="Courier New" w:hint="default"/>
    </w:rPr>
  </w:style>
  <w:style w:type="character" w:customStyle="1" w:styleId="WW8Num35z2">
    <w:name w:val="WW8Num35z2"/>
    <w:qFormat/>
    <w:rPr>
      <w:rFonts w:ascii="Wingdings" w:hAnsi="Wingdings" w:cs="Wingdings" w:hint="default"/>
    </w:rPr>
  </w:style>
  <w:style w:type="character" w:customStyle="1" w:styleId="WW8Num36z0">
    <w:name w:val="WW8Num36z0"/>
    <w:qFormat/>
    <w:rPr>
      <w:rFonts w:ascii="Symbol" w:hAnsi="Symbol" w:cs="Symbol" w:hint="default"/>
    </w:rPr>
  </w:style>
  <w:style w:type="character" w:customStyle="1" w:styleId="WW8Num36z1">
    <w:name w:val="WW8Num36z1"/>
    <w:qFormat/>
    <w:rPr>
      <w:rFonts w:ascii="Courier New" w:hAnsi="Courier New" w:cs="Courier New" w:hint="default"/>
    </w:rPr>
  </w:style>
  <w:style w:type="character" w:customStyle="1" w:styleId="WW8Num36z2">
    <w:name w:val="WW8Num36z2"/>
    <w:qFormat/>
    <w:rPr>
      <w:rFonts w:ascii="Wingdings" w:hAnsi="Wingdings" w:cs="Wingdings" w:hint="default"/>
    </w:rPr>
  </w:style>
  <w:style w:type="character" w:customStyle="1" w:styleId="WW8Num37z0">
    <w:name w:val="WW8Num37z0"/>
    <w:qFormat/>
    <w:rPr>
      <w:rFonts w:ascii="Symbol" w:hAnsi="Symbol" w:cs="Symbol" w:hint="default"/>
    </w:rPr>
  </w:style>
  <w:style w:type="character" w:customStyle="1" w:styleId="WW8Num37z1">
    <w:name w:val="WW8Num37z1"/>
    <w:qFormat/>
    <w:rPr>
      <w:rFonts w:ascii="Courier New" w:hAnsi="Courier New" w:cs="Courier New" w:hint="default"/>
    </w:rPr>
  </w:style>
  <w:style w:type="character" w:customStyle="1" w:styleId="WW8Num37z2">
    <w:name w:val="WW8Num37z2"/>
    <w:qFormat/>
    <w:rPr>
      <w:rFonts w:ascii="Wingdings" w:hAnsi="Wingdings" w:cs="Wingdings" w:hint="default"/>
    </w:rPr>
  </w:style>
  <w:style w:type="character" w:customStyle="1" w:styleId="WW8Num38z0">
    <w:name w:val="WW8Num38z0"/>
    <w:qFormat/>
    <w:rPr>
      <w:rFonts w:hint="default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St5z0">
    <w:name w:val="WW8NumSt5z0"/>
    <w:rPr>
      <w:rFonts w:ascii="Times New Roman" w:hAnsi="Times New Roman" w:cs="Times New Roman"/>
      <w:sz w:val="20"/>
      <w:szCs w:val="20"/>
    </w:rPr>
  </w:style>
  <w:style w:type="character" w:customStyle="1" w:styleId="WW8NumSt5z1">
    <w:name w:val="WW8NumSt5z1"/>
    <w:rPr>
      <w:b w:val="0"/>
      <w:sz w:val="20"/>
      <w:szCs w:val="20"/>
    </w:rPr>
  </w:style>
  <w:style w:type="character" w:customStyle="1" w:styleId="11">
    <w:name w:val="Основной шрифт абзаца1"/>
    <w:qFormat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uiPriority w:val="99"/>
    <w:rPr>
      <w:rFonts w:ascii="Times New Roman" w:hAnsi="Times New Roman" w:cs="Times New Roman"/>
      <w:lang w:val="en-US"/>
    </w:rPr>
  </w:style>
  <w:style w:type="character" w:customStyle="1" w:styleId="a5">
    <w:name w:val="Тема примечания Знак"/>
    <w:rPr>
      <w:rFonts w:ascii="Times New Roman" w:hAnsi="Times New Roman" w:cs="Times New Roman"/>
      <w:b/>
      <w:bCs/>
      <w:lang w:val="en-US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13">
    <w:name w:val="Заголовок 1 Знак"/>
    <w:qFormat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a7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8">
    <w:name w:val="Нижний колонтитул Знак"/>
    <w:uiPriority w:val="99"/>
    <w:qFormat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9">
    <w:name w:val="page number"/>
    <w:qFormat/>
    <w:rPr>
      <w:rFonts w:ascii="Times New Roman" w:hAnsi="Times New Roman" w:cs="Times New Roman"/>
    </w:rPr>
  </w:style>
  <w:style w:type="character" w:customStyle="1" w:styleId="aa">
    <w:name w:val="Верхний колонтитул Знак"/>
    <w:uiPriority w:val="99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qFormat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21">
    <w:name w:val="Основной текст с отступом 2 Знак"/>
    <w:uiPriority w:val="99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с отступом Знак"/>
    <w:qFormat/>
    <w:rPr>
      <w:rFonts w:ascii="Times New Roman" w:eastAsia="Times New Roman" w:hAnsi="Times New Roman" w:cs="Times New Roman"/>
      <w:sz w:val="30"/>
      <w:szCs w:val="24"/>
    </w:rPr>
  </w:style>
  <w:style w:type="character" w:customStyle="1" w:styleId="Normal">
    <w:name w:val="Normal Знак"/>
    <w:link w:val="14"/>
    <w:qFormat/>
    <w:rPr>
      <w:sz w:val="24"/>
      <w:lang w:val="ru-RU" w:eastAsia="ru-RU" w:bidi="ar-SA"/>
    </w:rPr>
  </w:style>
  <w:style w:type="character" w:styleId="ad">
    <w:name w:val="Strong"/>
    <w:qFormat/>
    <w:rPr>
      <w:b/>
      <w:bCs/>
    </w:rPr>
  </w:style>
  <w:style w:type="character" w:customStyle="1" w:styleId="my">
    <w:name w:val="my Знак"/>
    <w:rPr>
      <w:rFonts w:ascii="TimesET" w:hAnsi="TimesET" w:cs="TimesET"/>
      <w:lang w:val="en-US"/>
    </w:rPr>
  </w:style>
  <w:style w:type="character" w:customStyle="1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customStyle="1" w:styleId="ListLabel713">
    <w:name w:val="ListLabel 713"/>
    <w:rPr>
      <w:rFonts w:ascii="Times New Roman" w:hAnsi="Times New Roman" w:cs="Arial"/>
      <w:sz w:val="28"/>
      <w:szCs w:val="24"/>
      <w:lang w:val="en-US" w:eastAsia="ru-RU"/>
    </w:rPr>
  </w:style>
  <w:style w:type="character" w:customStyle="1" w:styleId="ListLabel714">
    <w:name w:val="ListLabel 714"/>
    <w:rPr>
      <w:rFonts w:cs="Courier New"/>
    </w:rPr>
  </w:style>
  <w:style w:type="character" w:customStyle="1" w:styleId="ListLabel715">
    <w:name w:val="ListLabel 715"/>
    <w:rPr>
      <w:rFonts w:cs="Wingdings"/>
    </w:rPr>
  </w:style>
  <w:style w:type="character" w:customStyle="1" w:styleId="ListLabel716">
    <w:name w:val="ListLabel 716"/>
    <w:rPr>
      <w:rFonts w:cs="Symbol"/>
    </w:rPr>
  </w:style>
  <w:style w:type="character" w:customStyle="1" w:styleId="ListLabel717">
    <w:name w:val="ListLabel 717"/>
    <w:rPr>
      <w:rFonts w:cs="Courier New"/>
    </w:rPr>
  </w:style>
  <w:style w:type="character" w:customStyle="1" w:styleId="ListLabel718">
    <w:name w:val="ListLabel 718"/>
    <w:rPr>
      <w:rFonts w:cs="Wingdings"/>
    </w:rPr>
  </w:style>
  <w:style w:type="character" w:customStyle="1" w:styleId="ListLabel719">
    <w:name w:val="ListLabel 719"/>
    <w:rPr>
      <w:rFonts w:cs="Symbol"/>
    </w:rPr>
  </w:style>
  <w:style w:type="character" w:customStyle="1" w:styleId="ListLabel720">
    <w:name w:val="ListLabel 720"/>
    <w:rPr>
      <w:rFonts w:cs="Courier New"/>
    </w:rPr>
  </w:style>
  <w:style w:type="character" w:customStyle="1" w:styleId="ListLabel721">
    <w:name w:val="ListLabel 721"/>
    <w:rPr>
      <w:rFonts w:cs="Wingdings"/>
    </w:rPr>
  </w:style>
  <w:style w:type="character" w:customStyle="1" w:styleId="ae">
    <w:name w:val="Символ сноски"/>
    <w:qFormat/>
  </w:style>
  <w:style w:type="character" w:customStyle="1" w:styleId="ListLabel735">
    <w:name w:val="ListLabel 735"/>
    <w:rPr>
      <w:rFonts w:eastAsia="SimSun"/>
      <w:color w:val="00000A"/>
    </w:rPr>
  </w:style>
  <w:style w:type="character" w:customStyle="1" w:styleId="ListLabel736">
    <w:name w:val="ListLabel 736"/>
    <w:rPr>
      <w:rFonts w:eastAsia="SimSun"/>
      <w:color w:val="00000A"/>
    </w:rPr>
  </w:style>
  <w:style w:type="character" w:customStyle="1" w:styleId="ListLabel737">
    <w:name w:val="ListLabel 737"/>
    <w:rPr>
      <w:rFonts w:ascii="Times New Roman" w:eastAsia="SimSun" w:hAnsi="Times New Roman" w:cs="Times New Roman"/>
      <w:color w:val="00000A"/>
      <w:sz w:val="28"/>
    </w:rPr>
  </w:style>
  <w:style w:type="character" w:customStyle="1" w:styleId="ListLabel738">
    <w:name w:val="ListLabel 738"/>
    <w:rPr>
      <w:rFonts w:eastAsia="SimSun"/>
      <w:color w:val="00000A"/>
    </w:rPr>
  </w:style>
  <w:style w:type="character" w:customStyle="1" w:styleId="ListLabel739">
    <w:name w:val="ListLabel 739"/>
    <w:rPr>
      <w:rFonts w:eastAsia="SimSun"/>
      <w:color w:val="00000A"/>
    </w:rPr>
  </w:style>
  <w:style w:type="character" w:customStyle="1" w:styleId="ListLabel740">
    <w:name w:val="ListLabel 740"/>
    <w:rPr>
      <w:rFonts w:eastAsia="SimSun"/>
      <w:color w:val="00000A"/>
    </w:rPr>
  </w:style>
  <w:style w:type="character" w:customStyle="1" w:styleId="ListLabel741">
    <w:name w:val="ListLabel 741"/>
    <w:rPr>
      <w:rFonts w:eastAsia="SimSun"/>
      <w:color w:val="00000A"/>
    </w:rPr>
  </w:style>
  <w:style w:type="character" w:customStyle="1" w:styleId="ListLabel742">
    <w:name w:val="ListLabel 742"/>
    <w:rPr>
      <w:rFonts w:eastAsia="SimSun"/>
      <w:color w:val="00000A"/>
    </w:rPr>
  </w:style>
  <w:style w:type="character" w:customStyle="1" w:styleId="ListLabel743">
    <w:name w:val="ListLabel 743"/>
    <w:rPr>
      <w:rFonts w:eastAsia="SimSun"/>
      <w:color w:val="00000A"/>
    </w:rPr>
  </w:style>
  <w:style w:type="character" w:customStyle="1" w:styleId="ListLabel710">
    <w:name w:val="ListLabel 710"/>
    <w:rPr>
      <w:rFonts w:ascii="Times New Roman" w:hAnsi="Times New Roman" w:cs="Times New Roman"/>
      <w:b/>
      <w:sz w:val="28"/>
    </w:rPr>
  </w:style>
  <w:style w:type="character" w:customStyle="1" w:styleId="ListLabel711">
    <w:name w:val="ListLabel 711"/>
    <w:rPr>
      <w:rFonts w:ascii="Times New Roman" w:hAnsi="Times New Roman" w:cs="Times New Roman"/>
      <w:b/>
      <w:sz w:val="28"/>
      <w:szCs w:val="24"/>
    </w:rPr>
  </w:style>
  <w:style w:type="character" w:customStyle="1" w:styleId="ListLabel712">
    <w:name w:val="ListLabel 712"/>
    <w:rPr>
      <w:rFonts w:ascii="Times New Roman" w:hAnsi="Times New Roman" w:cs="Wingdings"/>
      <w:b/>
      <w:sz w:val="28"/>
      <w:szCs w:val="24"/>
    </w:rPr>
  </w:style>
  <w:style w:type="character" w:styleId="af">
    <w:name w:val="footnote reference"/>
    <w:qFormat/>
    <w:rPr>
      <w:vertAlign w:val="superscript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qFormat/>
    <w:rPr>
      <w:rFonts w:ascii="Times New Roman" w:hAnsi="Times New Roman" w:cs="Times New Roman"/>
      <w:sz w:val="42"/>
      <w:szCs w:val="42"/>
    </w:rPr>
  </w:style>
  <w:style w:type="character" w:customStyle="1" w:styleId="ListLabel701">
    <w:name w:val="ListLabel 701"/>
    <w:rPr>
      <w:rFonts w:cs="Times New Roman"/>
      <w:sz w:val="28"/>
    </w:rPr>
  </w:style>
  <w:style w:type="character" w:customStyle="1" w:styleId="FontStyle20">
    <w:name w:val="Font Style2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734">
    <w:name w:val="ListLabel 734"/>
    <w:rPr>
      <w:b/>
      <w:i w:val="0"/>
      <w:sz w:val="28"/>
    </w:rPr>
  </w:style>
  <w:style w:type="character" w:customStyle="1" w:styleId="af0">
    <w:name w:val="Символы концевой сноски"/>
    <w:qFormat/>
    <w:rPr>
      <w:vertAlign w:val="superscript"/>
    </w:rPr>
  </w:style>
  <w:style w:type="character" w:customStyle="1" w:styleId="WW-">
    <w:name w:val="WW-Символы концевой сноски"/>
    <w:qFormat/>
  </w:style>
  <w:style w:type="character" w:styleId="af1">
    <w:name w:val="endnote reference"/>
    <w:qFormat/>
    <w:rPr>
      <w:vertAlign w:val="superscript"/>
    </w:rPr>
  </w:style>
  <w:style w:type="paragraph" w:customStyle="1" w:styleId="af2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15"/>
    <w:pPr>
      <w:jc w:val="both"/>
    </w:pPr>
    <w:rPr>
      <w:rFonts w:eastAsia="Times New Roman"/>
      <w:szCs w:val="20"/>
      <w:lang w:val="x-none"/>
    </w:rPr>
  </w:style>
  <w:style w:type="paragraph" w:styleId="af3">
    <w:name w:val="List"/>
    <w:basedOn w:val="a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customStyle="1" w:styleId="17">
    <w:name w:val="Абзац списка1"/>
    <w:basedOn w:val="a"/>
    <w:qFormat/>
    <w:pPr>
      <w:ind w:left="720"/>
      <w:contextualSpacing/>
    </w:pPr>
  </w:style>
  <w:style w:type="paragraph" w:styleId="af5">
    <w:name w:val="List Paragraph"/>
    <w:basedOn w:val="a"/>
    <w:qFormat/>
    <w:pPr>
      <w:ind w:left="720"/>
    </w:pPr>
    <w:rPr>
      <w:rFonts w:eastAsia="Times New Roman"/>
      <w:lang w:val="ru-RU"/>
    </w:rPr>
  </w:style>
  <w:style w:type="paragraph" w:customStyle="1" w:styleId="newncpi">
    <w:name w:val="newncpi"/>
    <w:basedOn w:val="a"/>
    <w:qFormat/>
    <w:pPr>
      <w:ind w:firstLine="567"/>
      <w:jc w:val="both"/>
    </w:pPr>
    <w:rPr>
      <w:rFonts w:eastAsia="Times New Roman"/>
      <w:lang w:val="ru-RU"/>
    </w:rPr>
  </w:style>
  <w:style w:type="paragraph" w:customStyle="1" w:styleId="underpoint">
    <w:name w:val="underpoint"/>
    <w:qFormat/>
    <w:pPr>
      <w:widowControl w:val="0"/>
      <w:suppressAutoHyphens/>
      <w:autoSpaceDE w:val="0"/>
      <w:ind w:firstLine="567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8"/>
    <w:next w:val="18"/>
    <w:link w:val="19"/>
    <w:rPr>
      <w:b/>
      <w:bCs/>
    </w:rPr>
  </w:style>
  <w:style w:type="paragraph" w:styleId="af7">
    <w:name w:val="Balloon Text"/>
    <w:basedOn w:val="a"/>
    <w:link w:val="1a"/>
    <w:qFormat/>
    <w:rPr>
      <w:rFonts w:ascii="Tahoma" w:hAnsi="Tahoma"/>
      <w:sz w:val="16"/>
      <w:szCs w:val="16"/>
    </w:rPr>
  </w:style>
  <w:style w:type="paragraph" w:customStyle="1" w:styleId="TimesNewRoman">
    <w:name w:val="Times New Roman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8">
    <w:name w:val="footer"/>
    <w:basedOn w:val="a"/>
    <w:link w:val="22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paragraph" w:styleId="af9">
    <w:name w:val="header"/>
    <w:basedOn w:val="a"/>
    <w:link w:val="1b"/>
    <w:uiPriority w:val="99"/>
    <w:pPr>
      <w:tabs>
        <w:tab w:val="center" w:pos="4677"/>
        <w:tab w:val="right" w:pos="9355"/>
      </w:tabs>
    </w:pPr>
  </w:style>
  <w:style w:type="paragraph" w:customStyle="1" w:styleId="1c">
    <w:name w:val="Название объекта1"/>
    <w:basedOn w:val="a"/>
    <w:next w:val="a"/>
    <w:qFormat/>
    <w:pPr>
      <w:spacing w:before="120" w:after="120"/>
      <w:jc w:val="both"/>
    </w:pPr>
    <w:rPr>
      <w:rFonts w:eastAsia="Times New Roman"/>
      <w:b/>
      <w:bCs/>
      <w:szCs w:val="20"/>
      <w:lang w:val="ru-RU"/>
    </w:rPr>
  </w:style>
  <w:style w:type="paragraph" w:customStyle="1" w:styleId="1d">
    <w:name w:val="1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zagrazdel">
    <w:name w:val="zagrazdel"/>
    <w:basedOn w:val="a"/>
    <w:pPr>
      <w:spacing w:before="240" w:after="240"/>
      <w:jc w:val="center"/>
    </w:pPr>
    <w:rPr>
      <w:rFonts w:eastAsia="Times New Roman"/>
      <w:b/>
      <w:bCs/>
      <w:caps/>
      <w:lang w:val="ru-RU"/>
    </w:rPr>
  </w:style>
  <w:style w:type="paragraph" w:customStyle="1" w:styleId="1e">
    <w:name w:val="заголовок 1"/>
    <w:basedOn w:val="a"/>
    <w:next w:val="a"/>
    <w:qFormat/>
    <w:pPr>
      <w:keepNext/>
      <w:widowControl w:val="0"/>
      <w:spacing w:before="120" w:after="80"/>
      <w:ind w:left="567" w:right="567"/>
      <w:jc w:val="center"/>
    </w:pPr>
    <w:rPr>
      <w:rFonts w:eastAsia="Times New Roman"/>
      <w:b/>
      <w:kern w:val="1"/>
      <w:sz w:val="28"/>
      <w:szCs w:val="20"/>
      <w:lang w:val="ru-RU"/>
    </w:rPr>
  </w:style>
  <w:style w:type="paragraph" w:styleId="afa">
    <w:name w:val="Body Text Indent"/>
    <w:basedOn w:val="a"/>
    <w:link w:val="1f"/>
    <w:pPr>
      <w:spacing w:after="120"/>
      <w:ind w:left="283" w:firstLine="720"/>
      <w:jc w:val="both"/>
    </w:pPr>
    <w:rPr>
      <w:rFonts w:eastAsia="Times New Roman"/>
      <w:sz w:val="30"/>
      <w:lang w:val="x-none"/>
    </w:rPr>
  </w:style>
  <w:style w:type="paragraph" w:customStyle="1" w:styleId="LO-Normal">
    <w:name w:val="LO-Normal"/>
    <w:qFormat/>
    <w:pPr>
      <w:suppressAutoHyphens/>
    </w:pPr>
    <w:rPr>
      <w:sz w:val="24"/>
      <w:lang w:eastAsia="zh-CN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Iauiue1">
    <w:name w:val="Iau?iue1"/>
    <w:qFormat/>
    <w:pPr>
      <w:widowControl w:val="0"/>
      <w:suppressAutoHyphens/>
    </w:pPr>
    <w:rPr>
      <w:rFonts w:ascii="Arial" w:hAnsi="Arial" w:cs="Arial"/>
      <w:lang w:eastAsia="zh-CN"/>
    </w:rPr>
  </w:style>
  <w:style w:type="paragraph" w:customStyle="1" w:styleId="caaieiaie1">
    <w:name w:val="caaieiaie 1"/>
    <w:basedOn w:val="Iauiue1"/>
    <w:next w:val="Iauiue1"/>
    <w:qFormat/>
    <w:pPr>
      <w:keepNext/>
      <w:jc w:val="right"/>
    </w:pPr>
    <w:rPr>
      <w:b/>
    </w:rPr>
  </w:style>
  <w:style w:type="paragraph" w:customStyle="1" w:styleId="my0">
    <w:name w:val="my"/>
    <w:basedOn w:val="a"/>
    <w:qFormat/>
    <w:pPr>
      <w:spacing w:after="60"/>
      <w:ind w:left="426" w:hanging="426"/>
      <w:jc w:val="both"/>
    </w:pPr>
    <w:rPr>
      <w:rFonts w:ascii="TimesET" w:hAnsi="TimesET" w:cs="TimesET"/>
      <w:sz w:val="20"/>
      <w:szCs w:val="20"/>
    </w:r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</w:style>
  <w:style w:type="paragraph" w:customStyle="1" w:styleId="1KGK9251">
    <w:name w:val="1KG=K9 (251)"/>
    <w:pPr>
      <w:widowControl w:val="0"/>
      <w:suppressAutoHyphens/>
      <w:autoSpaceDE w:val="0"/>
      <w:spacing w:before="280" w:after="142" w:line="288" w:lineRule="atLeast"/>
    </w:pPr>
    <w:rPr>
      <w:color w:val="000000"/>
      <w:sz w:val="24"/>
      <w:szCs w:val="24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45685B01">
    <w:name w:val="!&gt;45@68&lt;&gt;5 B01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estern">
    <w:name w:val="western"/>
    <w:pPr>
      <w:widowControl w:val="0"/>
      <w:suppressAutoHyphens/>
      <w:autoSpaceDE w:val="0"/>
      <w:spacing w:before="280"/>
    </w:pPr>
    <w:rPr>
      <w:rFonts w:ascii="Arial" w:hAnsi="Arial" w:cs="Arial"/>
      <w:color w:val="000000"/>
      <w:sz w:val="28"/>
      <w:szCs w:val="28"/>
      <w:lang w:eastAsia="zh-CN"/>
    </w:rPr>
  </w:style>
  <w:style w:type="paragraph" w:customStyle="1" w:styleId="Style6">
    <w:name w:val="Style6"/>
    <w:basedOn w:val="a"/>
    <w:qFormat/>
    <w:pPr>
      <w:widowControl w:val="0"/>
      <w:spacing w:line="274" w:lineRule="exact"/>
      <w:ind w:firstLine="235"/>
      <w:jc w:val="both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23">
    <w:name w:val="Абзац списка2"/>
    <w:basedOn w:val="a"/>
    <w:pPr>
      <w:spacing w:after="200"/>
      <w:ind w:left="720"/>
      <w:contextualSpacing/>
    </w:pPr>
  </w:style>
  <w:style w:type="paragraph" w:styleId="afe">
    <w:name w:val="footnote text"/>
    <w:basedOn w:val="a"/>
    <w:link w:val="aff"/>
    <w:qFormat/>
    <w:pPr>
      <w:suppressLineNumbers/>
      <w:ind w:left="339" w:hanging="339"/>
    </w:pPr>
    <w:rPr>
      <w:sz w:val="20"/>
      <w:szCs w:val="20"/>
    </w:rPr>
  </w:style>
  <w:style w:type="paragraph" w:customStyle="1" w:styleId="1f0">
    <w:name w:val="Текст сноски1"/>
    <w:basedOn w:val="a"/>
    <w:qFormat/>
    <w:rPr>
      <w:rFonts w:ascii="Liberation Serif" w:eastAsia="SimSun" w:hAnsi="Liberation Serif" w:cs="Mangal"/>
      <w:color w:val="00000A"/>
      <w:kern w:val="1"/>
      <w:sz w:val="20"/>
      <w:szCs w:val="20"/>
      <w:lang w:bidi="hi-IN"/>
    </w:rPr>
  </w:style>
  <w:style w:type="paragraph" w:customStyle="1" w:styleId="Style1">
    <w:name w:val="Style1"/>
    <w:basedOn w:val="a"/>
    <w:qFormat/>
    <w:pPr>
      <w:widowControl w:val="0"/>
    </w:pPr>
    <w:rPr>
      <w:rFonts w:eastAsia="Times New Roman"/>
      <w:lang w:eastAsia="ru-RU"/>
    </w:rPr>
  </w:style>
  <w:style w:type="paragraph" w:customStyle="1" w:styleId="Style3">
    <w:name w:val="Style3"/>
    <w:basedOn w:val="a"/>
    <w:qFormat/>
    <w:pPr>
      <w:widowControl w:val="0"/>
    </w:pPr>
    <w:rPr>
      <w:rFonts w:eastAsia="Times New Roman"/>
      <w:lang w:eastAsia="ru-RU"/>
    </w:rPr>
  </w:style>
  <w:style w:type="paragraph" w:customStyle="1" w:styleId="Style7">
    <w:name w:val="Style7"/>
    <w:basedOn w:val="a"/>
    <w:qFormat/>
    <w:pPr>
      <w:widowControl w:val="0"/>
      <w:spacing w:line="274" w:lineRule="exact"/>
    </w:pPr>
    <w:rPr>
      <w:rFonts w:eastAsia="Times New Roman"/>
      <w:lang w:eastAsia="ru-RU"/>
    </w:rPr>
  </w:style>
  <w:style w:type="paragraph" w:customStyle="1" w:styleId="aff0">
    <w:name w:val="Обычный для списка"/>
    <w:qFormat/>
    <w:pPr>
      <w:suppressAutoHyphens/>
      <w:jc w:val="both"/>
    </w:pPr>
    <w:rPr>
      <w:color w:val="00000A"/>
      <w:sz w:val="24"/>
      <w:szCs w:val="24"/>
      <w:lang w:eastAsia="zh-CN" w:bidi="hi-IN"/>
    </w:rPr>
  </w:style>
  <w:style w:type="paragraph" w:customStyle="1" w:styleId="Style15">
    <w:name w:val="Style15"/>
    <w:basedOn w:val="a"/>
    <w:qFormat/>
    <w:pPr>
      <w:widowControl w:val="0"/>
    </w:pPr>
    <w:rPr>
      <w:rFonts w:eastAsia="Times New Roman"/>
      <w:lang w:eastAsia="ru-RU"/>
    </w:rPr>
  </w:style>
  <w:style w:type="paragraph" w:customStyle="1" w:styleId="Style4">
    <w:name w:val="Style4"/>
    <w:basedOn w:val="a"/>
    <w:qFormat/>
    <w:pPr>
      <w:widowControl w:val="0"/>
      <w:spacing w:line="278" w:lineRule="exact"/>
      <w:ind w:firstLine="302"/>
    </w:pPr>
    <w:rPr>
      <w:rFonts w:eastAsia="Times New Roman"/>
      <w:lang w:eastAsia="ru-RU"/>
    </w:rPr>
  </w:style>
  <w:style w:type="paragraph" w:customStyle="1" w:styleId="Style5">
    <w:name w:val="Style5"/>
    <w:basedOn w:val="a"/>
    <w:qFormat/>
    <w:pPr>
      <w:widowControl w:val="0"/>
    </w:pPr>
    <w:rPr>
      <w:rFonts w:eastAsia="Times New Roman"/>
      <w:lang w:eastAsia="ru-RU"/>
    </w:rPr>
  </w:style>
  <w:style w:type="paragraph" w:customStyle="1" w:styleId="1f1">
    <w:name w:val="Без интервала1"/>
    <w:pPr>
      <w:suppressAutoHyphens/>
    </w:pPr>
    <w:rPr>
      <w:rFonts w:ascii="Liberation Serif" w:eastAsia="SimSun" w:hAnsi="Liberation Serif" w:cs="Mangal"/>
      <w:color w:val="00000A"/>
      <w:sz w:val="22"/>
      <w:szCs w:val="24"/>
      <w:lang w:eastAsia="zh-CN" w:bidi="hi-IN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20">
    <w:name w:val="Заголовок 2 Знак"/>
    <w:link w:val="2"/>
    <w:qFormat/>
    <w:rsid w:val="00764CDB"/>
    <w:rPr>
      <w:color w:val="00000A"/>
      <w:sz w:val="28"/>
      <w:szCs w:val="24"/>
    </w:rPr>
  </w:style>
  <w:style w:type="character" w:customStyle="1" w:styleId="50">
    <w:name w:val="Заголовок 5 Знак"/>
    <w:link w:val="5"/>
    <w:qFormat/>
    <w:rsid w:val="00764CDB"/>
    <w:rPr>
      <w:color w:val="000000"/>
      <w:sz w:val="28"/>
      <w:szCs w:val="24"/>
    </w:rPr>
  </w:style>
  <w:style w:type="character" w:customStyle="1" w:styleId="60">
    <w:name w:val="Заголовок 6 Знак"/>
    <w:link w:val="6"/>
    <w:qFormat/>
    <w:rsid w:val="00764CDB"/>
    <w:rPr>
      <w:rFonts w:ascii="Liberation Sans" w:eastAsia="Microsoft YaHei" w:hAnsi="Liberation Sans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link w:val="7"/>
    <w:qFormat/>
    <w:rsid w:val="00764CDB"/>
    <w:rPr>
      <w:rFonts w:ascii="Liberation Sans" w:eastAsia="Microsoft YaHei" w:hAnsi="Liberation Sans" w:cs="Mangal"/>
      <w:b/>
      <w:bCs/>
      <w:kern w:val="1"/>
      <w:sz w:val="22"/>
      <w:szCs w:val="22"/>
      <w:lang w:eastAsia="zh-CN" w:bidi="hi-IN"/>
    </w:rPr>
  </w:style>
  <w:style w:type="character" w:customStyle="1" w:styleId="80">
    <w:name w:val="Заголовок 8 Знак"/>
    <w:link w:val="8"/>
    <w:qFormat/>
    <w:rsid w:val="00764CDB"/>
    <w:rPr>
      <w:rFonts w:ascii="Liberation Sans" w:eastAsia="Microsoft YaHei" w:hAnsi="Liberation Sans" w:cs="Mangal"/>
      <w:b/>
      <w:bCs/>
      <w:i/>
      <w:iCs/>
      <w:kern w:val="1"/>
      <w:sz w:val="22"/>
      <w:szCs w:val="22"/>
      <w:lang w:eastAsia="zh-CN" w:bidi="hi-IN"/>
    </w:rPr>
  </w:style>
  <w:style w:type="character" w:customStyle="1" w:styleId="90">
    <w:name w:val="Заголовок 9 Знак"/>
    <w:link w:val="9"/>
    <w:qFormat/>
    <w:rsid w:val="00764CDB"/>
    <w:rPr>
      <w:rFonts w:ascii="Liberation Sans" w:eastAsia="Microsoft YaHei" w:hAnsi="Liberation Sans" w:cs="Mangal"/>
      <w:b/>
      <w:bCs/>
      <w:kern w:val="1"/>
      <w:sz w:val="21"/>
      <w:szCs w:val="21"/>
      <w:lang w:eastAsia="zh-CN" w:bidi="hi-IN"/>
    </w:rPr>
  </w:style>
  <w:style w:type="character" w:customStyle="1" w:styleId="24">
    <w:name w:val="Основной текст 2 Знак"/>
    <w:link w:val="25"/>
    <w:uiPriority w:val="99"/>
    <w:qFormat/>
    <w:rsid w:val="00764CDB"/>
    <w:rPr>
      <w:sz w:val="24"/>
      <w:szCs w:val="24"/>
    </w:rPr>
  </w:style>
  <w:style w:type="character" w:customStyle="1" w:styleId="1f2">
    <w:name w:val="Нижний колонтитул Знак1"/>
    <w:qFormat/>
    <w:rsid w:val="00764CDB"/>
  </w:style>
  <w:style w:type="character" w:customStyle="1" w:styleId="aff1">
    <w:name w:val="Текст Знак"/>
    <w:uiPriority w:val="99"/>
    <w:qFormat/>
    <w:rsid w:val="00764C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-">
    <w:name w:val="Интернет-ссылка"/>
    <w:rsid w:val="00764CDB"/>
    <w:rPr>
      <w:color w:val="0000FF"/>
      <w:u w:val="single"/>
    </w:rPr>
  </w:style>
  <w:style w:type="character" w:customStyle="1" w:styleId="32">
    <w:name w:val="Основной текст с отступом 3 Знак"/>
    <w:link w:val="33"/>
    <w:qFormat/>
    <w:rsid w:val="00764CDB"/>
    <w:rPr>
      <w:sz w:val="16"/>
      <w:szCs w:val="16"/>
    </w:rPr>
  </w:style>
  <w:style w:type="character" w:customStyle="1" w:styleId="FontStyle21">
    <w:name w:val="Font Style21"/>
    <w:uiPriority w:val="99"/>
    <w:qFormat/>
    <w:rsid w:val="00764CDB"/>
    <w:rPr>
      <w:rFonts w:ascii="Sylfaen" w:hAnsi="Sylfaen" w:cs="Sylfaen"/>
      <w:b/>
      <w:bCs/>
      <w:i/>
      <w:iCs/>
      <w:sz w:val="22"/>
      <w:szCs w:val="22"/>
    </w:rPr>
  </w:style>
  <w:style w:type="character" w:customStyle="1" w:styleId="ListLabel1">
    <w:name w:val="ListLabel 1"/>
    <w:qFormat/>
    <w:rsid w:val="00764CDB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sid w:val="00764CDB"/>
    <w:rPr>
      <w:rFonts w:cs="Courier New"/>
    </w:rPr>
  </w:style>
  <w:style w:type="character" w:customStyle="1" w:styleId="ListLabel3">
    <w:name w:val="ListLabel 3"/>
    <w:qFormat/>
    <w:rsid w:val="00764CDB"/>
    <w:rPr>
      <w:rFonts w:ascii="Times New Roman" w:hAnsi="Times New Roman" w:cs="Symbol"/>
      <w:sz w:val="28"/>
    </w:rPr>
  </w:style>
  <w:style w:type="character" w:customStyle="1" w:styleId="ListLabel4">
    <w:name w:val="ListLabel 4"/>
    <w:qFormat/>
    <w:rsid w:val="00764CDB"/>
    <w:rPr>
      <w:rFonts w:cs="Wingdings"/>
    </w:rPr>
  </w:style>
  <w:style w:type="character" w:customStyle="1" w:styleId="ListLabel5">
    <w:name w:val="ListLabel 5"/>
    <w:qFormat/>
    <w:rsid w:val="00764CDB"/>
    <w:rPr>
      <w:rFonts w:ascii="Times New Roman" w:hAnsi="Times New Roman" w:cs="Times New Roman"/>
      <w:sz w:val="22"/>
    </w:rPr>
  </w:style>
  <w:style w:type="character" w:customStyle="1" w:styleId="ListLabel6">
    <w:name w:val="ListLabel 6"/>
    <w:qFormat/>
    <w:rsid w:val="00764CDB"/>
    <w:rPr>
      <w:sz w:val="22"/>
      <w:szCs w:val="22"/>
    </w:rPr>
  </w:style>
  <w:style w:type="character" w:customStyle="1" w:styleId="ListLabel7">
    <w:name w:val="ListLabel 7"/>
    <w:qFormat/>
    <w:rsid w:val="00764CDB"/>
    <w:rPr>
      <w:rFonts w:cs="Times New Roman"/>
      <w:color w:val="00000A"/>
    </w:rPr>
  </w:style>
  <w:style w:type="character" w:customStyle="1" w:styleId="ListLabel8">
    <w:name w:val="ListLabel 8"/>
    <w:qFormat/>
    <w:rsid w:val="00764CDB"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sid w:val="00764CDB"/>
    <w:rPr>
      <w:rFonts w:cs="Courier New"/>
    </w:rPr>
  </w:style>
  <w:style w:type="character" w:customStyle="1" w:styleId="ListLabel10">
    <w:name w:val="ListLabel 10"/>
    <w:qFormat/>
    <w:rsid w:val="00764CDB"/>
    <w:rPr>
      <w:rFonts w:cs="Wingdings"/>
    </w:rPr>
  </w:style>
  <w:style w:type="character" w:customStyle="1" w:styleId="ListLabel11">
    <w:name w:val="ListLabel 11"/>
    <w:qFormat/>
    <w:rsid w:val="00764CDB"/>
    <w:rPr>
      <w:rFonts w:ascii="Times New Roman" w:hAnsi="Times New Roman" w:cs="Symbol"/>
      <w:sz w:val="28"/>
    </w:rPr>
  </w:style>
  <w:style w:type="character" w:customStyle="1" w:styleId="ListLabel12">
    <w:name w:val="ListLabel 12"/>
    <w:qFormat/>
    <w:rsid w:val="00764CDB"/>
    <w:rPr>
      <w:rFonts w:ascii="Times New Roman" w:hAnsi="Times New Roman" w:cs="Symbol"/>
      <w:sz w:val="28"/>
    </w:rPr>
  </w:style>
  <w:style w:type="character" w:customStyle="1" w:styleId="ListLabel13">
    <w:name w:val="ListLabel 13"/>
    <w:qFormat/>
    <w:rsid w:val="00764CDB"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sid w:val="00764CDB"/>
    <w:rPr>
      <w:sz w:val="22"/>
      <w:szCs w:val="22"/>
    </w:rPr>
  </w:style>
  <w:style w:type="character" w:customStyle="1" w:styleId="ListLabel15">
    <w:name w:val="ListLabel 15"/>
    <w:qFormat/>
    <w:rsid w:val="00764CDB"/>
    <w:rPr>
      <w:rFonts w:cs="Times New Roman"/>
      <w:color w:val="00000A"/>
    </w:rPr>
  </w:style>
  <w:style w:type="character" w:customStyle="1" w:styleId="ListLabel16">
    <w:name w:val="ListLabel 16"/>
    <w:qFormat/>
    <w:rsid w:val="00764CDB"/>
    <w:rPr>
      <w:rFonts w:ascii="Times New Roman" w:hAnsi="Times New Roman" w:cs="Times New Roman"/>
      <w:sz w:val="28"/>
    </w:rPr>
  </w:style>
  <w:style w:type="character" w:customStyle="1" w:styleId="ListLabel17">
    <w:name w:val="ListLabel 17"/>
    <w:qFormat/>
    <w:rsid w:val="00764CDB"/>
    <w:rPr>
      <w:rFonts w:cs="Courier New"/>
    </w:rPr>
  </w:style>
  <w:style w:type="character" w:customStyle="1" w:styleId="ListLabel18">
    <w:name w:val="ListLabel 18"/>
    <w:qFormat/>
    <w:rsid w:val="00764CDB"/>
    <w:rPr>
      <w:rFonts w:cs="Wingdings"/>
    </w:rPr>
  </w:style>
  <w:style w:type="character" w:customStyle="1" w:styleId="ListLabel19">
    <w:name w:val="ListLabel 19"/>
    <w:qFormat/>
    <w:rsid w:val="00764CDB"/>
    <w:rPr>
      <w:rFonts w:ascii="Times New Roman" w:hAnsi="Times New Roman" w:cs="Symbol"/>
      <w:sz w:val="28"/>
    </w:rPr>
  </w:style>
  <w:style w:type="character" w:customStyle="1" w:styleId="ListLabel20">
    <w:name w:val="ListLabel 20"/>
    <w:qFormat/>
    <w:rsid w:val="00764CDB"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sid w:val="00764CDB"/>
    <w:rPr>
      <w:sz w:val="22"/>
      <w:szCs w:val="22"/>
    </w:rPr>
  </w:style>
  <w:style w:type="character" w:customStyle="1" w:styleId="ListLabel22">
    <w:name w:val="ListLabel 22"/>
    <w:qFormat/>
    <w:rsid w:val="00764CDB"/>
    <w:rPr>
      <w:rFonts w:cs="Times New Roman"/>
      <w:color w:val="00000A"/>
    </w:rPr>
  </w:style>
  <w:style w:type="character" w:customStyle="1" w:styleId="ListLabel23">
    <w:name w:val="ListLabel 23"/>
    <w:qFormat/>
    <w:rsid w:val="00764CDB"/>
    <w:rPr>
      <w:rFonts w:ascii="Times New Roman" w:hAnsi="Times New Roman" w:cs="Times New Roman"/>
      <w:sz w:val="28"/>
    </w:rPr>
  </w:style>
  <w:style w:type="character" w:customStyle="1" w:styleId="ListLabel24">
    <w:name w:val="ListLabel 24"/>
    <w:qFormat/>
    <w:rsid w:val="00764CDB"/>
    <w:rPr>
      <w:rFonts w:cs="Courier New"/>
    </w:rPr>
  </w:style>
  <w:style w:type="character" w:customStyle="1" w:styleId="ListLabel25">
    <w:name w:val="ListLabel 25"/>
    <w:qFormat/>
    <w:rsid w:val="00764CDB"/>
    <w:rPr>
      <w:rFonts w:cs="Wingdings"/>
    </w:rPr>
  </w:style>
  <w:style w:type="character" w:customStyle="1" w:styleId="ListLabel26">
    <w:name w:val="ListLabel 26"/>
    <w:qFormat/>
    <w:rsid w:val="00764CDB"/>
    <w:rPr>
      <w:rFonts w:ascii="Times New Roman" w:hAnsi="Times New Roman" w:cs="Symbol"/>
      <w:sz w:val="28"/>
    </w:rPr>
  </w:style>
  <w:style w:type="character" w:customStyle="1" w:styleId="ListLabel27">
    <w:name w:val="ListLabel 27"/>
    <w:qFormat/>
    <w:rsid w:val="00764CDB"/>
    <w:rPr>
      <w:rFonts w:ascii="Times New Roman" w:hAnsi="Times New Roman" w:cs="Times New Roman"/>
      <w:sz w:val="24"/>
    </w:rPr>
  </w:style>
  <w:style w:type="character" w:customStyle="1" w:styleId="ListLabel28">
    <w:name w:val="ListLabel 28"/>
    <w:qFormat/>
    <w:rsid w:val="00764CDB"/>
    <w:rPr>
      <w:sz w:val="22"/>
      <w:szCs w:val="22"/>
    </w:rPr>
  </w:style>
  <w:style w:type="character" w:customStyle="1" w:styleId="ListLabel29">
    <w:name w:val="ListLabel 29"/>
    <w:qFormat/>
    <w:rsid w:val="00764CDB"/>
    <w:rPr>
      <w:rFonts w:cs="Times New Roman"/>
      <w:color w:val="00000A"/>
    </w:rPr>
  </w:style>
  <w:style w:type="character" w:customStyle="1" w:styleId="ListLabel30">
    <w:name w:val="ListLabel 30"/>
    <w:qFormat/>
    <w:rsid w:val="00764CDB"/>
    <w:rPr>
      <w:rFonts w:ascii="Times New Roman" w:hAnsi="Times New Roman" w:cs="Times New Roman"/>
      <w:sz w:val="28"/>
    </w:rPr>
  </w:style>
  <w:style w:type="character" w:customStyle="1" w:styleId="ListLabel31">
    <w:name w:val="ListLabel 31"/>
    <w:qFormat/>
    <w:rsid w:val="00764CDB"/>
    <w:rPr>
      <w:rFonts w:cs="Courier New"/>
    </w:rPr>
  </w:style>
  <w:style w:type="character" w:customStyle="1" w:styleId="ListLabel32">
    <w:name w:val="ListLabel 32"/>
    <w:qFormat/>
    <w:rsid w:val="00764CDB"/>
    <w:rPr>
      <w:rFonts w:cs="Wingdings"/>
    </w:rPr>
  </w:style>
  <w:style w:type="character" w:customStyle="1" w:styleId="ListLabel33">
    <w:name w:val="ListLabel 33"/>
    <w:qFormat/>
    <w:rsid w:val="00764CDB"/>
    <w:rPr>
      <w:rFonts w:cs="Symbol"/>
      <w:sz w:val="28"/>
    </w:rPr>
  </w:style>
  <w:style w:type="character" w:customStyle="1" w:styleId="ListLabel34">
    <w:name w:val="ListLabel 34"/>
    <w:qFormat/>
    <w:rsid w:val="00764CDB"/>
    <w:rPr>
      <w:rFonts w:cs="Courier New"/>
    </w:rPr>
  </w:style>
  <w:style w:type="character" w:customStyle="1" w:styleId="ListLabel35">
    <w:name w:val="ListLabel 35"/>
    <w:qFormat/>
    <w:rsid w:val="00764CDB"/>
    <w:rPr>
      <w:rFonts w:cs="Wingdings"/>
    </w:rPr>
  </w:style>
  <w:style w:type="character" w:customStyle="1" w:styleId="ListLabel36">
    <w:name w:val="ListLabel 36"/>
    <w:qFormat/>
    <w:rsid w:val="00764CDB"/>
    <w:rPr>
      <w:rFonts w:cs="Symbol"/>
      <w:sz w:val="28"/>
    </w:rPr>
  </w:style>
  <w:style w:type="character" w:customStyle="1" w:styleId="ListLabel37">
    <w:name w:val="ListLabel 37"/>
    <w:qFormat/>
    <w:rsid w:val="00764CDB"/>
    <w:rPr>
      <w:rFonts w:cs="Courier New"/>
    </w:rPr>
  </w:style>
  <w:style w:type="character" w:customStyle="1" w:styleId="ListLabel38">
    <w:name w:val="ListLabel 38"/>
    <w:qFormat/>
    <w:rsid w:val="00764CDB"/>
    <w:rPr>
      <w:rFonts w:cs="Wingdings"/>
    </w:rPr>
  </w:style>
  <w:style w:type="character" w:customStyle="1" w:styleId="ListLabel39">
    <w:name w:val="ListLabel 39"/>
    <w:qFormat/>
    <w:rsid w:val="00764CDB"/>
    <w:rPr>
      <w:rFonts w:cs="Symbol"/>
      <w:sz w:val="28"/>
    </w:rPr>
  </w:style>
  <w:style w:type="character" w:customStyle="1" w:styleId="ListLabel40">
    <w:name w:val="ListLabel 40"/>
    <w:qFormat/>
    <w:rsid w:val="00764CDB"/>
    <w:rPr>
      <w:rFonts w:cs="Symbol"/>
      <w:sz w:val="28"/>
    </w:rPr>
  </w:style>
  <w:style w:type="character" w:customStyle="1" w:styleId="ListLabel41">
    <w:name w:val="ListLabel 41"/>
    <w:qFormat/>
    <w:rsid w:val="00764CDB"/>
    <w:rPr>
      <w:rFonts w:cs="Wingdings"/>
    </w:rPr>
  </w:style>
  <w:style w:type="character" w:customStyle="1" w:styleId="ListLabel42">
    <w:name w:val="ListLabel 42"/>
    <w:qFormat/>
    <w:rsid w:val="00764CDB"/>
    <w:rPr>
      <w:rFonts w:cs="Symbol"/>
      <w:sz w:val="28"/>
    </w:rPr>
  </w:style>
  <w:style w:type="character" w:customStyle="1" w:styleId="ListLabel43">
    <w:name w:val="ListLabel 43"/>
    <w:qFormat/>
    <w:rsid w:val="00764CDB"/>
    <w:rPr>
      <w:rFonts w:cs="Courier New"/>
    </w:rPr>
  </w:style>
  <w:style w:type="character" w:customStyle="1" w:styleId="ListLabel44">
    <w:name w:val="ListLabel 44"/>
    <w:qFormat/>
    <w:rsid w:val="00764CDB"/>
    <w:rPr>
      <w:rFonts w:cs="Wingdings"/>
    </w:rPr>
  </w:style>
  <w:style w:type="character" w:customStyle="1" w:styleId="ListLabel45">
    <w:name w:val="ListLabel 45"/>
    <w:qFormat/>
    <w:rsid w:val="00764CDB"/>
    <w:rPr>
      <w:rFonts w:cs="Symbol"/>
      <w:sz w:val="28"/>
    </w:rPr>
  </w:style>
  <w:style w:type="character" w:customStyle="1" w:styleId="ListLabel46">
    <w:name w:val="ListLabel 46"/>
    <w:qFormat/>
    <w:rsid w:val="00764CDB"/>
    <w:rPr>
      <w:rFonts w:cs="Courier New"/>
    </w:rPr>
  </w:style>
  <w:style w:type="character" w:customStyle="1" w:styleId="ListLabel47">
    <w:name w:val="ListLabel 47"/>
    <w:qFormat/>
    <w:rsid w:val="00764CDB"/>
    <w:rPr>
      <w:rFonts w:cs="Wingdings"/>
    </w:rPr>
  </w:style>
  <w:style w:type="character" w:customStyle="1" w:styleId="ListLabel48">
    <w:name w:val="ListLabel 48"/>
    <w:qFormat/>
    <w:rsid w:val="00764CDB"/>
    <w:rPr>
      <w:rFonts w:cs="Symbol"/>
      <w:sz w:val="28"/>
    </w:rPr>
  </w:style>
  <w:style w:type="character" w:customStyle="1" w:styleId="ListLabel49">
    <w:name w:val="ListLabel 49"/>
    <w:qFormat/>
    <w:rsid w:val="00764CDB"/>
    <w:rPr>
      <w:rFonts w:cs="Courier New"/>
    </w:rPr>
  </w:style>
  <w:style w:type="character" w:customStyle="1" w:styleId="ListLabel50">
    <w:name w:val="ListLabel 50"/>
    <w:qFormat/>
    <w:rsid w:val="00764CDB"/>
    <w:rPr>
      <w:rFonts w:cs="Wingdings"/>
    </w:rPr>
  </w:style>
  <w:style w:type="character" w:customStyle="1" w:styleId="ListLabel51">
    <w:name w:val="ListLabel 51"/>
    <w:qFormat/>
    <w:rsid w:val="00764CDB"/>
    <w:rPr>
      <w:rFonts w:cs="Symbol"/>
      <w:sz w:val="28"/>
    </w:rPr>
  </w:style>
  <w:style w:type="character" w:customStyle="1" w:styleId="ListLabel52">
    <w:name w:val="ListLabel 52"/>
    <w:qFormat/>
    <w:rsid w:val="00764CDB"/>
    <w:rPr>
      <w:rFonts w:cs="Courier New"/>
    </w:rPr>
  </w:style>
  <w:style w:type="character" w:customStyle="1" w:styleId="ListLabel53">
    <w:name w:val="ListLabel 53"/>
    <w:qFormat/>
    <w:rsid w:val="00764CDB"/>
    <w:rPr>
      <w:rFonts w:cs="Wingdings"/>
    </w:rPr>
  </w:style>
  <w:style w:type="character" w:customStyle="1" w:styleId="ListLabel54">
    <w:name w:val="ListLabel 54"/>
    <w:qFormat/>
    <w:rsid w:val="00764CDB"/>
    <w:rPr>
      <w:rFonts w:cs="Symbol"/>
      <w:sz w:val="28"/>
    </w:rPr>
  </w:style>
  <w:style w:type="character" w:customStyle="1" w:styleId="ListLabel55">
    <w:name w:val="ListLabel 55"/>
    <w:qFormat/>
    <w:rsid w:val="00764CDB"/>
    <w:rPr>
      <w:rFonts w:cs="Courier New"/>
    </w:rPr>
  </w:style>
  <w:style w:type="character" w:customStyle="1" w:styleId="ListLabel56">
    <w:name w:val="ListLabel 56"/>
    <w:qFormat/>
    <w:rsid w:val="00764CDB"/>
    <w:rPr>
      <w:rFonts w:cs="Wingdings"/>
    </w:rPr>
  </w:style>
  <w:style w:type="character" w:customStyle="1" w:styleId="ListLabel57">
    <w:name w:val="ListLabel 57"/>
    <w:qFormat/>
    <w:rsid w:val="00764CDB"/>
    <w:rPr>
      <w:rFonts w:cs="Symbol"/>
      <w:sz w:val="28"/>
    </w:rPr>
  </w:style>
  <w:style w:type="character" w:customStyle="1" w:styleId="ListLabel58">
    <w:name w:val="ListLabel 58"/>
    <w:qFormat/>
    <w:rsid w:val="00764CDB"/>
    <w:rPr>
      <w:rFonts w:cs="Courier New"/>
    </w:rPr>
  </w:style>
  <w:style w:type="character" w:customStyle="1" w:styleId="ListLabel59">
    <w:name w:val="ListLabel 59"/>
    <w:qFormat/>
    <w:rsid w:val="00764CDB"/>
    <w:rPr>
      <w:rFonts w:cs="Wingdings"/>
    </w:rPr>
  </w:style>
  <w:style w:type="character" w:customStyle="1" w:styleId="ListLabel60">
    <w:name w:val="ListLabel 60"/>
    <w:qFormat/>
    <w:rsid w:val="00764CDB"/>
    <w:rPr>
      <w:rFonts w:cs="Symbol"/>
      <w:sz w:val="28"/>
    </w:rPr>
  </w:style>
  <w:style w:type="character" w:customStyle="1" w:styleId="ListLabel61">
    <w:name w:val="ListLabel 61"/>
    <w:qFormat/>
    <w:rsid w:val="00764CDB"/>
    <w:rPr>
      <w:rFonts w:cs="Courier New"/>
    </w:rPr>
  </w:style>
  <w:style w:type="character" w:customStyle="1" w:styleId="ListLabel62">
    <w:name w:val="ListLabel 62"/>
    <w:qFormat/>
    <w:rsid w:val="00764CDB"/>
    <w:rPr>
      <w:rFonts w:cs="Wingdings"/>
    </w:rPr>
  </w:style>
  <w:style w:type="character" w:customStyle="1" w:styleId="ListLabel63">
    <w:name w:val="ListLabel 63"/>
    <w:qFormat/>
    <w:rsid w:val="00764CDB"/>
    <w:rPr>
      <w:rFonts w:cs="Symbol"/>
      <w:sz w:val="28"/>
    </w:rPr>
  </w:style>
  <w:style w:type="character" w:customStyle="1" w:styleId="ListLabel64">
    <w:name w:val="ListLabel 64"/>
    <w:qFormat/>
    <w:rsid w:val="00764CDB"/>
    <w:rPr>
      <w:rFonts w:cs="Courier New"/>
    </w:rPr>
  </w:style>
  <w:style w:type="character" w:customStyle="1" w:styleId="ListLabel65">
    <w:name w:val="ListLabel 65"/>
    <w:qFormat/>
    <w:rsid w:val="00764CDB"/>
    <w:rPr>
      <w:rFonts w:cs="Wingdings"/>
    </w:rPr>
  </w:style>
  <w:style w:type="character" w:customStyle="1" w:styleId="ListLabel66">
    <w:name w:val="ListLabel 66"/>
    <w:qFormat/>
    <w:rsid w:val="00764CDB"/>
    <w:rPr>
      <w:rFonts w:cs="Symbol"/>
      <w:sz w:val="28"/>
    </w:rPr>
  </w:style>
  <w:style w:type="character" w:customStyle="1" w:styleId="ListLabel67">
    <w:name w:val="ListLabel 67"/>
    <w:qFormat/>
    <w:rsid w:val="00764CDB"/>
    <w:rPr>
      <w:rFonts w:cs="Courier New"/>
    </w:rPr>
  </w:style>
  <w:style w:type="character" w:customStyle="1" w:styleId="ListLabel68">
    <w:name w:val="ListLabel 68"/>
    <w:qFormat/>
    <w:rsid w:val="00764CDB"/>
    <w:rPr>
      <w:rFonts w:cs="Wingdings"/>
    </w:rPr>
  </w:style>
  <w:style w:type="character" w:customStyle="1" w:styleId="ListLabel69">
    <w:name w:val="ListLabel 69"/>
    <w:qFormat/>
    <w:rsid w:val="00764CDB"/>
    <w:rPr>
      <w:rFonts w:cs="Symbol"/>
      <w:sz w:val="28"/>
    </w:rPr>
  </w:style>
  <w:style w:type="character" w:customStyle="1" w:styleId="ListLabel70">
    <w:name w:val="ListLabel 70"/>
    <w:qFormat/>
    <w:rsid w:val="00764CDB"/>
    <w:rPr>
      <w:rFonts w:cs="Courier New"/>
    </w:rPr>
  </w:style>
  <w:style w:type="character" w:customStyle="1" w:styleId="ListLabel71">
    <w:name w:val="ListLabel 71"/>
    <w:qFormat/>
    <w:rsid w:val="00764CDB"/>
    <w:rPr>
      <w:rFonts w:cs="Wingdings"/>
    </w:rPr>
  </w:style>
  <w:style w:type="character" w:customStyle="1" w:styleId="ListLabel72">
    <w:name w:val="ListLabel 72"/>
    <w:qFormat/>
    <w:rsid w:val="00764CDB"/>
    <w:rPr>
      <w:rFonts w:cs="Symbol"/>
      <w:sz w:val="28"/>
    </w:rPr>
  </w:style>
  <w:style w:type="character" w:customStyle="1" w:styleId="ListLabel73">
    <w:name w:val="ListLabel 73"/>
    <w:qFormat/>
    <w:rsid w:val="00764CDB"/>
    <w:rPr>
      <w:rFonts w:cs="Courier New"/>
    </w:rPr>
  </w:style>
  <w:style w:type="character" w:customStyle="1" w:styleId="ListLabel74">
    <w:name w:val="ListLabel 74"/>
    <w:qFormat/>
    <w:rsid w:val="00764CDB"/>
    <w:rPr>
      <w:rFonts w:cs="Wingdings"/>
    </w:rPr>
  </w:style>
  <w:style w:type="character" w:customStyle="1" w:styleId="ListLabel75">
    <w:name w:val="ListLabel 75"/>
    <w:qFormat/>
    <w:rsid w:val="00764CDB"/>
    <w:rPr>
      <w:rFonts w:cs="Symbol"/>
      <w:sz w:val="28"/>
    </w:rPr>
  </w:style>
  <w:style w:type="character" w:customStyle="1" w:styleId="ListLabel76">
    <w:name w:val="ListLabel 76"/>
    <w:qFormat/>
    <w:rsid w:val="00764CDB"/>
    <w:rPr>
      <w:rFonts w:cs="Courier New"/>
    </w:rPr>
  </w:style>
  <w:style w:type="character" w:customStyle="1" w:styleId="ListLabel77">
    <w:name w:val="ListLabel 77"/>
    <w:qFormat/>
    <w:rsid w:val="00764CDB"/>
    <w:rPr>
      <w:rFonts w:cs="Wingdings"/>
    </w:rPr>
  </w:style>
  <w:style w:type="character" w:customStyle="1" w:styleId="ListLabel78">
    <w:name w:val="ListLabel 78"/>
    <w:qFormat/>
    <w:rsid w:val="00764CDB"/>
    <w:rPr>
      <w:rFonts w:cs="Symbol"/>
      <w:sz w:val="28"/>
    </w:rPr>
  </w:style>
  <w:style w:type="character" w:customStyle="1" w:styleId="ListLabel79">
    <w:name w:val="ListLabel 79"/>
    <w:qFormat/>
    <w:rsid w:val="00764CDB"/>
    <w:rPr>
      <w:rFonts w:cs="Courier New"/>
    </w:rPr>
  </w:style>
  <w:style w:type="character" w:customStyle="1" w:styleId="ListLabel80">
    <w:name w:val="ListLabel 80"/>
    <w:qFormat/>
    <w:rsid w:val="00764CDB"/>
    <w:rPr>
      <w:rFonts w:cs="Wingdings"/>
    </w:rPr>
  </w:style>
  <w:style w:type="character" w:customStyle="1" w:styleId="ListLabel81">
    <w:name w:val="ListLabel 81"/>
    <w:qFormat/>
    <w:rsid w:val="00764CDB"/>
    <w:rPr>
      <w:rFonts w:cs="Symbol"/>
      <w:sz w:val="28"/>
    </w:rPr>
  </w:style>
  <w:style w:type="character" w:customStyle="1" w:styleId="ListLabel82">
    <w:name w:val="ListLabel 82"/>
    <w:qFormat/>
    <w:rsid w:val="00764CDB"/>
    <w:rPr>
      <w:rFonts w:cs="Courier New"/>
    </w:rPr>
  </w:style>
  <w:style w:type="character" w:customStyle="1" w:styleId="ListLabel83">
    <w:name w:val="ListLabel 83"/>
    <w:qFormat/>
    <w:rsid w:val="00764CDB"/>
    <w:rPr>
      <w:rFonts w:cs="Wingdings"/>
    </w:rPr>
  </w:style>
  <w:style w:type="character" w:customStyle="1" w:styleId="ListLabel84">
    <w:name w:val="ListLabel 84"/>
    <w:qFormat/>
    <w:rsid w:val="00764CDB"/>
    <w:rPr>
      <w:rFonts w:ascii="Times New Roman" w:hAnsi="Times New Roman" w:cs="Times New Roman"/>
      <w:sz w:val="24"/>
    </w:rPr>
  </w:style>
  <w:style w:type="character" w:customStyle="1" w:styleId="ListLabel85">
    <w:name w:val="ListLabel 85"/>
    <w:qFormat/>
    <w:rsid w:val="00764CDB"/>
    <w:rPr>
      <w:rFonts w:cs="Times New Roman"/>
      <w:sz w:val="24"/>
    </w:rPr>
  </w:style>
  <w:style w:type="character" w:customStyle="1" w:styleId="ListLabel86">
    <w:name w:val="ListLabel 86"/>
    <w:qFormat/>
    <w:rsid w:val="00764CDB"/>
    <w:rPr>
      <w:rFonts w:cs="Times New Roman"/>
      <w:sz w:val="24"/>
    </w:rPr>
  </w:style>
  <w:style w:type="character" w:customStyle="1" w:styleId="ListLabel87">
    <w:name w:val="ListLabel 87"/>
    <w:qFormat/>
    <w:rsid w:val="00764CDB"/>
    <w:rPr>
      <w:rFonts w:cs="Times New Roman"/>
      <w:sz w:val="24"/>
    </w:rPr>
  </w:style>
  <w:style w:type="character" w:customStyle="1" w:styleId="ListLabel88">
    <w:name w:val="ListLabel 88"/>
    <w:qFormat/>
    <w:rsid w:val="00764CDB"/>
    <w:rPr>
      <w:rFonts w:cs="Times New Roman"/>
      <w:sz w:val="24"/>
    </w:rPr>
  </w:style>
  <w:style w:type="character" w:customStyle="1" w:styleId="ListLabel89">
    <w:name w:val="ListLabel 89"/>
    <w:qFormat/>
    <w:rsid w:val="00764CDB"/>
    <w:rPr>
      <w:rFonts w:cs="Times New Roman"/>
      <w:sz w:val="24"/>
    </w:rPr>
  </w:style>
  <w:style w:type="character" w:customStyle="1" w:styleId="ListLabel90">
    <w:name w:val="ListLabel 90"/>
    <w:qFormat/>
    <w:rsid w:val="00764CDB"/>
    <w:rPr>
      <w:rFonts w:cs="Times New Roman"/>
      <w:sz w:val="24"/>
    </w:rPr>
  </w:style>
  <w:style w:type="character" w:customStyle="1" w:styleId="ListLabel91">
    <w:name w:val="ListLabel 91"/>
    <w:qFormat/>
    <w:rsid w:val="00764CDB"/>
    <w:rPr>
      <w:rFonts w:cs="Times New Roman"/>
      <w:sz w:val="24"/>
    </w:rPr>
  </w:style>
  <w:style w:type="character" w:customStyle="1" w:styleId="ListLabel92">
    <w:name w:val="ListLabel 92"/>
    <w:qFormat/>
    <w:rsid w:val="00764CDB"/>
    <w:rPr>
      <w:rFonts w:cs="Times New Roman"/>
      <w:sz w:val="24"/>
    </w:rPr>
  </w:style>
  <w:style w:type="character" w:customStyle="1" w:styleId="ListLabel93">
    <w:name w:val="ListLabel 93"/>
    <w:qFormat/>
    <w:rsid w:val="00764CDB"/>
    <w:rPr>
      <w:rFonts w:cs="Symbol"/>
      <w:sz w:val="28"/>
    </w:rPr>
  </w:style>
  <w:style w:type="character" w:customStyle="1" w:styleId="ListLabel94">
    <w:name w:val="ListLabel 94"/>
    <w:qFormat/>
    <w:rsid w:val="00764CDB"/>
    <w:rPr>
      <w:rFonts w:cs="Times New Roman"/>
      <w:sz w:val="24"/>
    </w:rPr>
  </w:style>
  <w:style w:type="character" w:customStyle="1" w:styleId="ListLabel95">
    <w:name w:val="ListLabel 95"/>
    <w:qFormat/>
    <w:rsid w:val="00764CDB"/>
    <w:rPr>
      <w:rFonts w:cs="Wingdings"/>
    </w:rPr>
  </w:style>
  <w:style w:type="character" w:customStyle="1" w:styleId="ListLabel96">
    <w:name w:val="ListLabel 96"/>
    <w:qFormat/>
    <w:rsid w:val="00764CDB"/>
    <w:rPr>
      <w:rFonts w:cs="Symbol"/>
      <w:sz w:val="28"/>
    </w:rPr>
  </w:style>
  <w:style w:type="character" w:customStyle="1" w:styleId="ListLabel97">
    <w:name w:val="ListLabel 97"/>
    <w:qFormat/>
    <w:rsid w:val="00764CDB"/>
    <w:rPr>
      <w:rFonts w:cs="Times New Roman"/>
      <w:sz w:val="24"/>
    </w:rPr>
  </w:style>
  <w:style w:type="character" w:customStyle="1" w:styleId="ListLabel98">
    <w:name w:val="ListLabel 98"/>
    <w:qFormat/>
    <w:rsid w:val="00764CDB"/>
    <w:rPr>
      <w:rFonts w:cs="Wingdings"/>
    </w:rPr>
  </w:style>
  <w:style w:type="character" w:customStyle="1" w:styleId="ListLabel99">
    <w:name w:val="ListLabel 99"/>
    <w:qFormat/>
    <w:rsid w:val="00764CDB"/>
    <w:rPr>
      <w:rFonts w:cs="Symbol"/>
      <w:sz w:val="28"/>
    </w:rPr>
  </w:style>
  <w:style w:type="character" w:customStyle="1" w:styleId="ListLabel100">
    <w:name w:val="ListLabel 100"/>
    <w:qFormat/>
    <w:rsid w:val="00764CDB"/>
    <w:rPr>
      <w:rFonts w:cs="Times New Roman"/>
      <w:sz w:val="24"/>
    </w:rPr>
  </w:style>
  <w:style w:type="character" w:customStyle="1" w:styleId="ListLabel101">
    <w:name w:val="ListLabel 101"/>
    <w:qFormat/>
    <w:rsid w:val="00764CDB"/>
    <w:rPr>
      <w:rFonts w:cs="Wingdings"/>
    </w:rPr>
  </w:style>
  <w:style w:type="character" w:customStyle="1" w:styleId="ListLabel102">
    <w:name w:val="ListLabel 102"/>
    <w:qFormat/>
    <w:rsid w:val="00764CDB"/>
    <w:rPr>
      <w:rFonts w:cs="Times New Roman"/>
      <w:sz w:val="24"/>
    </w:rPr>
  </w:style>
  <w:style w:type="character" w:customStyle="1" w:styleId="ListLabel103">
    <w:name w:val="ListLabel 103"/>
    <w:qFormat/>
    <w:rsid w:val="00764CDB"/>
    <w:rPr>
      <w:rFonts w:cs="Times New Roman"/>
      <w:sz w:val="24"/>
    </w:rPr>
  </w:style>
  <w:style w:type="character" w:customStyle="1" w:styleId="ListLabel104">
    <w:name w:val="ListLabel 104"/>
    <w:qFormat/>
    <w:rsid w:val="00764CDB"/>
    <w:rPr>
      <w:sz w:val="22"/>
      <w:szCs w:val="22"/>
    </w:rPr>
  </w:style>
  <w:style w:type="character" w:customStyle="1" w:styleId="ListLabel105">
    <w:name w:val="ListLabel 105"/>
    <w:qFormat/>
    <w:rsid w:val="00764CDB"/>
    <w:rPr>
      <w:rFonts w:cs="Times New Roman"/>
      <w:sz w:val="24"/>
    </w:rPr>
  </w:style>
  <w:style w:type="character" w:customStyle="1" w:styleId="ListLabel106">
    <w:name w:val="ListLabel 106"/>
    <w:qFormat/>
    <w:rsid w:val="00764CDB"/>
    <w:rPr>
      <w:rFonts w:cs="Times New Roman"/>
      <w:color w:val="00000A"/>
    </w:rPr>
  </w:style>
  <w:style w:type="character" w:customStyle="1" w:styleId="ListLabel107">
    <w:name w:val="ListLabel 107"/>
    <w:qFormat/>
    <w:rsid w:val="00764CDB"/>
    <w:rPr>
      <w:rFonts w:cs="Times New Roman"/>
      <w:sz w:val="24"/>
    </w:rPr>
  </w:style>
  <w:style w:type="character" w:customStyle="1" w:styleId="ListLabel108">
    <w:name w:val="ListLabel 108"/>
    <w:qFormat/>
    <w:rsid w:val="00764CDB"/>
    <w:rPr>
      <w:rFonts w:cs="Times New Roman"/>
      <w:sz w:val="24"/>
    </w:rPr>
  </w:style>
  <w:style w:type="character" w:customStyle="1" w:styleId="ListLabel109">
    <w:name w:val="ListLabel 109"/>
    <w:qFormat/>
    <w:rsid w:val="00764CDB"/>
    <w:rPr>
      <w:rFonts w:cs="Times New Roman"/>
      <w:sz w:val="24"/>
    </w:rPr>
  </w:style>
  <w:style w:type="character" w:customStyle="1" w:styleId="ListLabel110">
    <w:name w:val="ListLabel 110"/>
    <w:qFormat/>
    <w:rsid w:val="00764CDB"/>
    <w:rPr>
      <w:rFonts w:cs="Times New Roman"/>
      <w:sz w:val="24"/>
    </w:rPr>
  </w:style>
  <w:style w:type="paragraph" w:customStyle="1" w:styleId="10">
    <w:name w:val="Заголовок1"/>
    <w:basedOn w:val="a"/>
    <w:next w:val="a0"/>
    <w:qFormat/>
    <w:rsid w:val="00764CDB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val="ru-RU" w:eastAsia="en-US"/>
    </w:rPr>
  </w:style>
  <w:style w:type="paragraph" w:styleId="1f3">
    <w:name w:val="index 1"/>
    <w:basedOn w:val="a"/>
    <w:next w:val="a"/>
    <w:autoRedefine/>
    <w:uiPriority w:val="99"/>
    <w:semiHidden/>
    <w:unhideWhenUsed/>
    <w:rsid w:val="00764CDB"/>
    <w:pPr>
      <w:ind w:left="240" w:hanging="240"/>
    </w:pPr>
  </w:style>
  <w:style w:type="paragraph" w:styleId="aff2">
    <w:name w:val="index heading"/>
    <w:basedOn w:val="a"/>
    <w:qFormat/>
    <w:rsid w:val="00764CDB"/>
    <w:pPr>
      <w:suppressLineNumbers/>
      <w:suppressAutoHyphens w:val="0"/>
      <w:spacing w:after="200" w:line="276" w:lineRule="auto"/>
    </w:pPr>
    <w:rPr>
      <w:rFonts w:ascii="Calibri" w:hAnsi="Calibri" w:cs="Mangal"/>
      <w:color w:val="00000A"/>
      <w:sz w:val="22"/>
      <w:szCs w:val="22"/>
      <w:lang w:val="ru-RU" w:eastAsia="en-US"/>
    </w:rPr>
  </w:style>
  <w:style w:type="paragraph" w:styleId="25">
    <w:name w:val="Body Text 2"/>
    <w:basedOn w:val="a"/>
    <w:link w:val="24"/>
    <w:uiPriority w:val="99"/>
    <w:unhideWhenUsed/>
    <w:qFormat/>
    <w:rsid w:val="00764CDB"/>
    <w:pPr>
      <w:suppressAutoHyphens w:val="0"/>
      <w:spacing w:after="120" w:line="480" w:lineRule="auto"/>
    </w:pPr>
    <w:rPr>
      <w:rFonts w:eastAsia="Times New Roman"/>
      <w:lang w:val="x-none" w:eastAsia="x-none"/>
    </w:rPr>
  </w:style>
  <w:style w:type="character" w:customStyle="1" w:styleId="211">
    <w:name w:val="Основной текст 2 Знак1"/>
    <w:uiPriority w:val="99"/>
    <w:qFormat/>
    <w:rsid w:val="00764CDB"/>
    <w:rPr>
      <w:rFonts w:eastAsia="Calibri"/>
      <w:sz w:val="24"/>
      <w:szCs w:val="24"/>
      <w:lang w:val="en-US" w:eastAsia="zh-CN"/>
    </w:rPr>
  </w:style>
  <w:style w:type="paragraph" w:styleId="26">
    <w:name w:val="Body Text Indent 2"/>
    <w:basedOn w:val="a"/>
    <w:link w:val="212"/>
    <w:uiPriority w:val="99"/>
    <w:qFormat/>
    <w:rsid w:val="00764CDB"/>
    <w:pPr>
      <w:suppressAutoHyphens w:val="0"/>
      <w:spacing w:after="120" w:line="480" w:lineRule="auto"/>
      <w:ind w:left="283"/>
    </w:pPr>
    <w:rPr>
      <w:rFonts w:eastAsia="Times New Roman"/>
      <w:color w:val="00000A"/>
      <w:lang w:val="x-none" w:eastAsia="x-none"/>
    </w:rPr>
  </w:style>
  <w:style w:type="character" w:customStyle="1" w:styleId="212">
    <w:name w:val="Основной текст с отступом 2 Знак1"/>
    <w:link w:val="26"/>
    <w:uiPriority w:val="99"/>
    <w:rsid w:val="00764CDB"/>
    <w:rPr>
      <w:color w:val="00000A"/>
      <w:sz w:val="24"/>
      <w:szCs w:val="24"/>
    </w:rPr>
  </w:style>
  <w:style w:type="paragraph" w:customStyle="1" w:styleId="1f4">
    <w:name w:val="Основной текст1"/>
    <w:basedOn w:val="a"/>
    <w:qFormat/>
    <w:rsid w:val="00764CDB"/>
    <w:pPr>
      <w:suppressAutoHyphens w:val="0"/>
      <w:spacing w:after="120"/>
    </w:pPr>
    <w:rPr>
      <w:rFonts w:eastAsia="Times New Roman"/>
      <w:color w:val="00000A"/>
      <w:lang w:val="ru-RU" w:eastAsia="ru-RU"/>
    </w:rPr>
  </w:style>
  <w:style w:type="paragraph" w:styleId="aff3">
    <w:name w:val="Plain Text"/>
    <w:basedOn w:val="a"/>
    <w:link w:val="1f5"/>
    <w:uiPriority w:val="99"/>
    <w:qFormat/>
    <w:rsid w:val="00764CDB"/>
    <w:pPr>
      <w:suppressAutoHyphens w:val="0"/>
    </w:pPr>
    <w:rPr>
      <w:rFonts w:ascii="Courier New" w:eastAsia="Times New Roman" w:hAnsi="Courier New"/>
      <w:color w:val="00000A"/>
      <w:sz w:val="20"/>
      <w:lang w:val="x-none" w:eastAsia="x-none"/>
    </w:rPr>
  </w:style>
  <w:style w:type="character" w:customStyle="1" w:styleId="1f5">
    <w:name w:val="Текст Знак1"/>
    <w:link w:val="aff3"/>
    <w:uiPriority w:val="99"/>
    <w:rsid w:val="00764CDB"/>
    <w:rPr>
      <w:rFonts w:ascii="Courier New" w:hAnsi="Courier New"/>
      <w:color w:val="00000A"/>
      <w:szCs w:val="24"/>
    </w:rPr>
  </w:style>
  <w:style w:type="paragraph" w:customStyle="1" w:styleId="b">
    <w:name w:val="ОбычнФbй"/>
    <w:uiPriority w:val="99"/>
    <w:qFormat/>
    <w:rsid w:val="00764CDB"/>
    <w:pPr>
      <w:widowControl w:val="0"/>
    </w:pPr>
    <w:rPr>
      <w:color w:val="00000A"/>
    </w:rPr>
  </w:style>
  <w:style w:type="paragraph" w:customStyle="1" w:styleId="14">
    <w:name w:val="Обычный1"/>
    <w:link w:val="Normal"/>
    <w:qFormat/>
    <w:rsid w:val="00764CDB"/>
    <w:pPr>
      <w:widowControl w:val="0"/>
    </w:pPr>
    <w:rPr>
      <w:sz w:val="24"/>
    </w:rPr>
  </w:style>
  <w:style w:type="paragraph" w:customStyle="1" w:styleId="1f6">
    <w:name w:val="Основной+1"/>
    <w:basedOn w:val="a0"/>
    <w:qFormat/>
    <w:rsid w:val="00764CDB"/>
  </w:style>
  <w:style w:type="paragraph" w:customStyle="1" w:styleId="Normal1">
    <w:name w:val="Normal1"/>
    <w:qFormat/>
    <w:rsid w:val="00764CDB"/>
    <w:pPr>
      <w:widowControl w:val="0"/>
      <w:suppressAutoHyphens/>
    </w:pPr>
    <w:rPr>
      <w:color w:val="00000A"/>
      <w:lang w:eastAsia="ar-SA"/>
    </w:rPr>
  </w:style>
  <w:style w:type="paragraph" w:customStyle="1" w:styleId="ConsPlusNormal">
    <w:name w:val="ConsPlusNormal"/>
    <w:uiPriority w:val="99"/>
    <w:qFormat/>
    <w:rsid w:val="00764CDB"/>
    <w:pPr>
      <w:ind w:firstLine="720"/>
    </w:pPr>
    <w:rPr>
      <w:rFonts w:ascii="Arial" w:hAnsi="Arial" w:cs="Arial"/>
      <w:color w:val="00000A"/>
    </w:rPr>
  </w:style>
  <w:style w:type="paragraph" w:customStyle="1" w:styleId="1f7">
    <w:name w:val="Текст1"/>
    <w:basedOn w:val="a"/>
    <w:qFormat/>
    <w:rsid w:val="00764CDB"/>
    <w:pPr>
      <w:suppressAutoHyphens w:val="0"/>
    </w:pPr>
    <w:rPr>
      <w:rFonts w:ascii="Courier New" w:eastAsia="Times New Roman" w:hAnsi="Courier New"/>
      <w:color w:val="00000A"/>
      <w:sz w:val="20"/>
      <w:szCs w:val="20"/>
      <w:lang w:val="ru-RU" w:eastAsia="ru-RU"/>
    </w:rPr>
  </w:style>
  <w:style w:type="paragraph" w:styleId="aff4">
    <w:name w:val="No Spacing"/>
    <w:qFormat/>
    <w:rsid w:val="00764CDB"/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33">
    <w:name w:val="Body Text Indent 3"/>
    <w:basedOn w:val="a"/>
    <w:link w:val="32"/>
    <w:qFormat/>
    <w:rsid w:val="00764CDB"/>
    <w:pPr>
      <w:suppressAutoHyphens w:val="0"/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qFormat/>
    <w:rsid w:val="00764CDB"/>
    <w:rPr>
      <w:rFonts w:eastAsia="Calibri"/>
      <w:sz w:val="16"/>
      <w:szCs w:val="16"/>
      <w:lang w:val="en-US" w:eastAsia="zh-CN"/>
    </w:rPr>
  </w:style>
  <w:style w:type="paragraph" w:customStyle="1" w:styleId="Style12">
    <w:name w:val="Style12"/>
    <w:basedOn w:val="a"/>
    <w:uiPriority w:val="99"/>
    <w:qFormat/>
    <w:rsid w:val="00764CDB"/>
    <w:pPr>
      <w:widowControl w:val="0"/>
      <w:suppressAutoHyphens w:val="0"/>
    </w:pPr>
    <w:rPr>
      <w:rFonts w:eastAsia="Times New Roman"/>
      <w:color w:val="00000A"/>
      <w:lang w:val="ru-RU" w:eastAsia="ru-RU"/>
    </w:rPr>
  </w:style>
  <w:style w:type="paragraph" w:customStyle="1" w:styleId="Style9">
    <w:name w:val="Style9"/>
    <w:basedOn w:val="a"/>
    <w:uiPriority w:val="99"/>
    <w:qFormat/>
    <w:rsid w:val="00764CDB"/>
    <w:pPr>
      <w:widowControl w:val="0"/>
      <w:suppressAutoHyphens w:val="0"/>
      <w:spacing w:line="276" w:lineRule="exact"/>
      <w:ind w:firstLine="322"/>
      <w:jc w:val="both"/>
    </w:pPr>
    <w:rPr>
      <w:rFonts w:eastAsia="Times New Roman"/>
      <w:color w:val="00000A"/>
      <w:lang w:val="ru-RU" w:eastAsia="ru-RU"/>
    </w:rPr>
  </w:style>
  <w:style w:type="paragraph" w:customStyle="1" w:styleId="Style10">
    <w:name w:val="Style10"/>
    <w:basedOn w:val="a"/>
    <w:uiPriority w:val="99"/>
    <w:qFormat/>
    <w:rsid w:val="00764CDB"/>
    <w:pPr>
      <w:widowControl w:val="0"/>
      <w:suppressAutoHyphens w:val="0"/>
      <w:spacing w:line="274" w:lineRule="exact"/>
      <w:ind w:firstLine="317"/>
      <w:jc w:val="both"/>
    </w:pPr>
    <w:rPr>
      <w:rFonts w:eastAsia="Times New Roman"/>
      <w:color w:val="00000A"/>
      <w:lang w:val="ru-RU" w:eastAsia="ru-RU"/>
    </w:rPr>
  </w:style>
  <w:style w:type="paragraph" w:customStyle="1" w:styleId="Style11">
    <w:name w:val="Style11"/>
    <w:basedOn w:val="a"/>
    <w:uiPriority w:val="99"/>
    <w:qFormat/>
    <w:rsid w:val="00764CDB"/>
    <w:pPr>
      <w:widowControl w:val="0"/>
      <w:suppressAutoHyphens w:val="0"/>
    </w:pPr>
    <w:rPr>
      <w:rFonts w:eastAsia="Times New Roman"/>
      <w:color w:val="00000A"/>
      <w:lang w:val="ru-RU" w:eastAsia="ru-RU"/>
    </w:rPr>
  </w:style>
  <w:style w:type="paragraph" w:customStyle="1" w:styleId="Style13">
    <w:name w:val="Style13"/>
    <w:basedOn w:val="a"/>
    <w:uiPriority w:val="99"/>
    <w:qFormat/>
    <w:rsid w:val="00764CDB"/>
    <w:pPr>
      <w:widowControl w:val="0"/>
      <w:suppressAutoHyphens w:val="0"/>
    </w:pPr>
    <w:rPr>
      <w:rFonts w:eastAsia="Times New Roman"/>
      <w:color w:val="00000A"/>
      <w:lang w:val="ru-RU" w:eastAsia="ru-RU"/>
    </w:rPr>
  </w:style>
  <w:style w:type="numbering" w:customStyle="1" w:styleId="1f8">
    <w:name w:val="Нет списка1"/>
    <w:uiPriority w:val="99"/>
    <w:semiHidden/>
    <w:qFormat/>
    <w:rsid w:val="00764CDB"/>
  </w:style>
  <w:style w:type="table" w:styleId="aff5">
    <w:name w:val="Table Grid"/>
    <w:basedOn w:val="a2"/>
    <w:rsid w:val="00764CDB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3"/>
    <w:uiPriority w:val="99"/>
    <w:semiHidden/>
    <w:unhideWhenUsed/>
    <w:rsid w:val="00764CDB"/>
  </w:style>
  <w:style w:type="character" w:customStyle="1" w:styleId="WW8Num2z3">
    <w:name w:val="WW8Num2z3"/>
    <w:qFormat/>
    <w:rsid w:val="00764CDB"/>
  </w:style>
  <w:style w:type="character" w:customStyle="1" w:styleId="WW8Num2z4">
    <w:name w:val="WW8Num2z4"/>
    <w:qFormat/>
    <w:rsid w:val="00764CDB"/>
  </w:style>
  <w:style w:type="character" w:customStyle="1" w:styleId="WW8Num2z5">
    <w:name w:val="WW8Num2z5"/>
    <w:qFormat/>
    <w:rsid w:val="00764CDB"/>
  </w:style>
  <w:style w:type="character" w:customStyle="1" w:styleId="WW8Num2z6">
    <w:name w:val="WW8Num2z6"/>
    <w:qFormat/>
    <w:rsid w:val="00764CDB"/>
  </w:style>
  <w:style w:type="character" w:customStyle="1" w:styleId="WW8Num2z7">
    <w:name w:val="WW8Num2z7"/>
    <w:qFormat/>
    <w:rsid w:val="00764CDB"/>
  </w:style>
  <w:style w:type="character" w:customStyle="1" w:styleId="WW8Num2z8">
    <w:name w:val="WW8Num2z8"/>
    <w:qFormat/>
    <w:rsid w:val="00764CDB"/>
  </w:style>
  <w:style w:type="character" w:customStyle="1" w:styleId="WW8Num5z4">
    <w:name w:val="WW8Num5z4"/>
    <w:qFormat/>
    <w:rsid w:val="00764CDB"/>
  </w:style>
  <w:style w:type="character" w:customStyle="1" w:styleId="WW8Num5z5">
    <w:name w:val="WW8Num5z5"/>
    <w:qFormat/>
    <w:rsid w:val="00764CDB"/>
  </w:style>
  <w:style w:type="character" w:customStyle="1" w:styleId="WW8Num5z6">
    <w:name w:val="WW8Num5z6"/>
    <w:qFormat/>
    <w:rsid w:val="00764CDB"/>
  </w:style>
  <w:style w:type="character" w:customStyle="1" w:styleId="WW8Num5z7">
    <w:name w:val="WW8Num5z7"/>
    <w:qFormat/>
    <w:rsid w:val="00764CDB"/>
  </w:style>
  <w:style w:type="character" w:customStyle="1" w:styleId="WW8Num5z8">
    <w:name w:val="WW8Num5z8"/>
    <w:qFormat/>
    <w:rsid w:val="00764CDB"/>
  </w:style>
  <w:style w:type="character" w:customStyle="1" w:styleId="28">
    <w:name w:val="Основной шрифт абзаца2"/>
    <w:qFormat/>
    <w:rsid w:val="00764CDB"/>
  </w:style>
  <w:style w:type="character" w:customStyle="1" w:styleId="WW8Num7z4">
    <w:name w:val="WW8Num7z4"/>
    <w:qFormat/>
    <w:rsid w:val="00764CDB"/>
  </w:style>
  <w:style w:type="character" w:customStyle="1" w:styleId="WW8Num7z5">
    <w:name w:val="WW8Num7z5"/>
    <w:qFormat/>
    <w:rsid w:val="00764CDB"/>
  </w:style>
  <w:style w:type="character" w:customStyle="1" w:styleId="WW8Num7z6">
    <w:name w:val="WW8Num7z6"/>
    <w:qFormat/>
    <w:rsid w:val="00764CDB"/>
  </w:style>
  <w:style w:type="character" w:customStyle="1" w:styleId="WW8Num7z7">
    <w:name w:val="WW8Num7z7"/>
    <w:qFormat/>
    <w:rsid w:val="00764CDB"/>
  </w:style>
  <w:style w:type="character" w:customStyle="1" w:styleId="WW8Num7z8">
    <w:name w:val="WW8Num7z8"/>
    <w:qFormat/>
    <w:rsid w:val="00764CDB"/>
  </w:style>
  <w:style w:type="character" w:customStyle="1" w:styleId="WW8Num26z1">
    <w:name w:val="WW8Num26z1"/>
    <w:qFormat/>
    <w:rsid w:val="00764CDB"/>
    <w:rPr>
      <w:rFonts w:ascii="OpenSymbol" w:hAnsi="OpenSymbol" w:cs="OpenSymbol"/>
      <w:b w:val="0"/>
      <w:sz w:val="26"/>
    </w:rPr>
  </w:style>
  <w:style w:type="character" w:customStyle="1" w:styleId="WW8Num31z1">
    <w:name w:val="WW8Num31z1"/>
    <w:qFormat/>
    <w:rsid w:val="00764CDB"/>
    <w:rPr>
      <w:rFonts w:ascii="OpenSymbol" w:hAnsi="OpenSymbol" w:cs="OpenSymbol"/>
      <w:b w:val="0"/>
      <w:sz w:val="26"/>
    </w:rPr>
  </w:style>
  <w:style w:type="character" w:customStyle="1" w:styleId="WW8Num32z3">
    <w:name w:val="WW8Num32z3"/>
    <w:qFormat/>
    <w:rsid w:val="00764CDB"/>
  </w:style>
  <w:style w:type="character" w:customStyle="1" w:styleId="WW8Num32z4">
    <w:name w:val="WW8Num32z4"/>
    <w:qFormat/>
    <w:rsid w:val="00764CDB"/>
  </w:style>
  <w:style w:type="character" w:customStyle="1" w:styleId="WW8Num32z5">
    <w:name w:val="WW8Num32z5"/>
    <w:qFormat/>
    <w:rsid w:val="00764CDB"/>
  </w:style>
  <w:style w:type="character" w:customStyle="1" w:styleId="WW8Num32z6">
    <w:name w:val="WW8Num32z6"/>
    <w:qFormat/>
    <w:rsid w:val="00764CDB"/>
  </w:style>
  <w:style w:type="character" w:customStyle="1" w:styleId="WW8Num32z7">
    <w:name w:val="WW8Num32z7"/>
    <w:qFormat/>
    <w:rsid w:val="00764CDB"/>
  </w:style>
  <w:style w:type="character" w:customStyle="1" w:styleId="WW8Num32z8">
    <w:name w:val="WW8Num32z8"/>
    <w:qFormat/>
    <w:rsid w:val="00764CDB"/>
  </w:style>
  <w:style w:type="character" w:customStyle="1" w:styleId="WW8Num33z3">
    <w:name w:val="WW8Num33z3"/>
    <w:qFormat/>
    <w:rsid w:val="00764CDB"/>
  </w:style>
  <w:style w:type="character" w:customStyle="1" w:styleId="WW8Num33z4">
    <w:name w:val="WW8Num33z4"/>
    <w:qFormat/>
    <w:rsid w:val="00764CDB"/>
  </w:style>
  <w:style w:type="character" w:customStyle="1" w:styleId="WW8Num33z5">
    <w:name w:val="WW8Num33z5"/>
    <w:qFormat/>
    <w:rsid w:val="00764CDB"/>
  </w:style>
  <w:style w:type="character" w:customStyle="1" w:styleId="WW8Num33z6">
    <w:name w:val="WW8Num33z6"/>
    <w:qFormat/>
    <w:rsid w:val="00764CDB"/>
  </w:style>
  <w:style w:type="character" w:customStyle="1" w:styleId="WW8Num33z7">
    <w:name w:val="WW8Num33z7"/>
    <w:qFormat/>
    <w:rsid w:val="00764CDB"/>
  </w:style>
  <w:style w:type="character" w:customStyle="1" w:styleId="WW8Num33z8">
    <w:name w:val="WW8Num33z8"/>
    <w:qFormat/>
    <w:rsid w:val="00764CDB"/>
  </w:style>
  <w:style w:type="character" w:customStyle="1" w:styleId="WW8Num34z1">
    <w:name w:val="WW8Num34z1"/>
    <w:qFormat/>
    <w:rsid w:val="00764CDB"/>
  </w:style>
  <w:style w:type="character" w:customStyle="1" w:styleId="WW8Num34z3">
    <w:name w:val="WW8Num34z3"/>
    <w:qFormat/>
    <w:rsid w:val="00764CDB"/>
  </w:style>
  <w:style w:type="character" w:customStyle="1" w:styleId="WW8Num34z5">
    <w:name w:val="WW8Num34z5"/>
    <w:qFormat/>
    <w:rsid w:val="00764CDB"/>
  </w:style>
  <w:style w:type="character" w:customStyle="1" w:styleId="WW8Num34z6">
    <w:name w:val="WW8Num34z6"/>
    <w:qFormat/>
    <w:rsid w:val="00764CDB"/>
  </w:style>
  <w:style w:type="character" w:customStyle="1" w:styleId="WW8Num34z7">
    <w:name w:val="WW8Num34z7"/>
    <w:qFormat/>
    <w:rsid w:val="00764CDB"/>
  </w:style>
  <w:style w:type="character" w:customStyle="1" w:styleId="WW8Num34z8">
    <w:name w:val="WW8Num34z8"/>
    <w:qFormat/>
    <w:rsid w:val="00764CDB"/>
  </w:style>
  <w:style w:type="character" w:customStyle="1" w:styleId="WW8Num35z3">
    <w:name w:val="WW8Num35z3"/>
    <w:qFormat/>
    <w:rsid w:val="00764CDB"/>
  </w:style>
  <w:style w:type="character" w:customStyle="1" w:styleId="WW8Num35z4">
    <w:name w:val="WW8Num35z4"/>
    <w:qFormat/>
    <w:rsid w:val="00764CDB"/>
  </w:style>
  <w:style w:type="character" w:customStyle="1" w:styleId="WW8Num35z5">
    <w:name w:val="WW8Num35z5"/>
    <w:qFormat/>
    <w:rsid w:val="00764CDB"/>
  </w:style>
  <w:style w:type="character" w:customStyle="1" w:styleId="WW8Num35z6">
    <w:name w:val="WW8Num35z6"/>
    <w:qFormat/>
    <w:rsid w:val="00764CDB"/>
  </w:style>
  <w:style w:type="character" w:customStyle="1" w:styleId="WW8Num35z7">
    <w:name w:val="WW8Num35z7"/>
    <w:qFormat/>
    <w:rsid w:val="00764CDB"/>
  </w:style>
  <w:style w:type="character" w:customStyle="1" w:styleId="WW8Num35z8">
    <w:name w:val="WW8Num35z8"/>
    <w:qFormat/>
    <w:rsid w:val="00764CDB"/>
  </w:style>
  <w:style w:type="character" w:customStyle="1" w:styleId="WW8Num36z3">
    <w:name w:val="WW8Num36z3"/>
    <w:qFormat/>
    <w:rsid w:val="00764CDB"/>
    <w:rPr>
      <w:rFonts w:ascii="Symbol" w:hAnsi="Symbol" w:cs="Symbol"/>
    </w:rPr>
  </w:style>
  <w:style w:type="character" w:customStyle="1" w:styleId="WW8Num36z4">
    <w:name w:val="WW8Num36z4"/>
    <w:qFormat/>
    <w:rsid w:val="00764CDB"/>
  </w:style>
  <w:style w:type="character" w:customStyle="1" w:styleId="WW8Num36z5">
    <w:name w:val="WW8Num36z5"/>
    <w:qFormat/>
    <w:rsid w:val="00764CDB"/>
  </w:style>
  <w:style w:type="character" w:customStyle="1" w:styleId="WW8Num36z6">
    <w:name w:val="WW8Num36z6"/>
    <w:qFormat/>
    <w:rsid w:val="00764CDB"/>
  </w:style>
  <w:style w:type="character" w:customStyle="1" w:styleId="WW8Num36z7">
    <w:name w:val="WW8Num36z7"/>
    <w:qFormat/>
    <w:rsid w:val="00764CDB"/>
  </w:style>
  <w:style w:type="character" w:customStyle="1" w:styleId="WW8Num36z8">
    <w:name w:val="WW8Num36z8"/>
    <w:qFormat/>
    <w:rsid w:val="00764CDB"/>
  </w:style>
  <w:style w:type="character" w:customStyle="1" w:styleId="WW8Num37z3">
    <w:name w:val="WW8Num37z3"/>
    <w:qFormat/>
    <w:rsid w:val="00764CDB"/>
    <w:rPr>
      <w:rFonts w:ascii="Symbol" w:hAnsi="Symbol" w:cs="Symbol"/>
    </w:rPr>
  </w:style>
  <w:style w:type="character" w:customStyle="1" w:styleId="WW8Num37z4">
    <w:name w:val="WW8Num37z4"/>
    <w:qFormat/>
    <w:rsid w:val="00764CDB"/>
  </w:style>
  <w:style w:type="character" w:customStyle="1" w:styleId="WW8Num37z5">
    <w:name w:val="WW8Num37z5"/>
    <w:qFormat/>
    <w:rsid w:val="00764CDB"/>
  </w:style>
  <w:style w:type="character" w:customStyle="1" w:styleId="WW8Num37z6">
    <w:name w:val="WW8Num37z6"/>
    <w:qFormat/>
    <w:rsid w:val="00764CDB"/>
  </w:style>
  <w:style w:type="character" w:customStyle="1" w:styleId="WW8Num37z7">
    <w:name w:val="WW8Num37z7"/>
    <w:qFormat/>
    <w:rsid w:val="00764CDB"/>
  </w:style>
  <w:style w:type="character" w:customStyle="1" w:styleId="WW8Num37z8">
    <w:name w:val="WW8Num37z8"/>
    <w:qFormat/>
    <w:rsid w:val="00764CDB"/>
  </w:style>
  <w:style w:type="character" w:customStyle="1" w:styleId="WW8Num38z2">
    <w:name w:val="WW8Num38z2"/>
    <w:qFormat/>
    <w:rsid w:val="00764CDB"/>
  </w:style>
  <w:style w:type="character" w:customStyle="1" w:styleId="WW8Num38z3">
    <w:name w:val="WW8Num38z3"/>
    <w:qFormat/>
    <w:rsid w:val="00764CDB"/>
  </w:style>
  <w:style w:type="character" w:customStyle="1" w:styleId="WW8Num38z4">
    <w:name w:val="WW8Num38z4"/>
    <w:qFormat/>
    <w:rsid w:val="00764CDB"/>
  </w:style>
  <w:style w:type="character" w:customStyle="1" w:styleId="WW8Num38z5">
    <w:name w:val="WW8Num38z5"/>
    <w:qFormat/>
    <w:rsid w:val="00764CDB"/>
  </w:style>
  <w:style w:type="character" w:customStyle="1" w:styleId="WW8Num38z6">
    <w:name w:val="WW8Num38z6"/>
    <w:qFormat/>
    <w:rsid w:val="00764CDB"/>
  </w:style>
  <w:style w:type="character" w:customStyle="1" w:styleId="WW8Num38z7">
    <w:name w:val="WW8Num38z7"/>
    <w:qFormat/>
    <w:rsid w:val="00764CDB"/>
  </w:style>
  <w:style w:type="character" w:customStyle="1" w:styleId="WW8Num38z8">
    <w:name w:val="WW8Num38z8"/>
    <w:qFormat/>
    <w:rsid w:val="00764CDB"/>
  </w:style>
  <w:style w:type="character" w:customStyle="1" w:styleId="WW8Num39z0">
    <w:name w:val="WW8Num39z0"/>
    <w:qFormat/>
    <w:rsid w:val="00764CDB"/>
    <w:rPr>
      <w:rFonts w:ascii="Arial" w:hAnsi="Arial" w:cs="Arial"/>
      <w:szCs w:val="24"/>
    </w:rPr>
  </w:style>
  <w:style w:type="character" w:customStyle="1" w:styleId="WW8Num39z1">
    <w:name w:val="WW8Num39z1"/>
    <w:qFormat/>
    <w:rsid w:val="00764CDB"/>
    <w:rPr>
      <w:rFonts w:ascii="Courier New" w:hAnsi="Courier New" w:cs="Courier New"/>
    </w:rPr>
  </w:style>
  <w:style w:type="character" w:customStyle="1" w:styleId="WW8Num39z2">
    <w:name w:val="WW8Num39z2"/>
    <w:qFormat/>
    <w:rsid w:val="00764CDB"/>
    <w:rPr>
      <w:rFonts w:ascii="Wingdings" w:hAnsi="Wingdings" w:cs="Wingdings"/>
    </w:rPr>
  </w:style>
  <w:style w:type="character" w:customStyle="1" w:styleId="WW8Num39z3">
    <w:name w:val="WW8Num39z3"/>
    <w:qFormat/>
    <w:rsid w:val="00764CDB"/>
    <w:rPr>
      <w:rFonts w:ascii="Symbol" w:hAnsi="Symbol" w:cs="Symbol"/>
    </w:rPr>
  </w:style>
  <w:style w:type="character" w:customStyle="1" w:styleId="WW8Num40z0">
    <w:name w:val="WW8Num40z0"/>
    <w:qFormat/>
    <w:rsid w:val="00764CDB"/>
  </w:style>
  <w:style w:type="character" w:customStyle="1" w:styleId="WW8Num40z1">
    <w:name w:val="WW8Num40z1"/>
    <w:qFormat/>
    <w:rsid w:val="00764CDB"/>
  </w:style>
  <w:style w:type="character" w:customStyle="1" w:styleId="WW8Num40z2">
    <w:name w:val="WW8Num40z2"/>
    <w:qFormat/>
    <w:rsid w:val="00764CDB"/>
  </w:style>
  <w:style w:type="character" w:customStyle="1" w:styleId="WW8Num40z3">
    <w:name w:val="WW8Num40z3"/>
    <w:qFormat/>
    <w:rsid w:val="00764CDB"/>
  </w:style>
  <w:style w:type="character" w:customStyle="1" w:styleId="WW8Num40z4">
    <w:name w:val="WW8Num40z4"/>
    <w:qFormat/>
    <w:rsid w:val="00764CDB"/>
  </w:style>
  <w:style w:type="character" w:customStyle="1" w:styleId="WW8Num40z5">
    <w:name w:val="WW8Num40z5"/>
    <w:qFormat/>
    <w:rsid w:val="00764CDB"/>
  </w:style>
  <w:style w:type="character" w:customStyle="1" w:styleId="WW8Num40z6">
    <w:name w:val="WW8Num40z6"/>
    <w:qFormat/>
    <w:rsid w:val="00764CDB"/>
  </w:style>
  <w:style w:type="character" w:customStyle="1" w:styleId="WW8Num40z7">
    <w:name w:val="WW8Num40z7"/>
    <w:qFormat/>
    <w:rsid w:val="00764CDB"/>
  </w:style>
  <w:style w:type="character" w:customStyle="1" w:styleId="WW8Num40z8">
    <w:name w:val="WW8Num40z8"/>
    <w:qFormat/>
    <w:rsid w:val="00764CDB"/>
  </w:style>
  <w:style w:type="character" w:customStyle="1" w:styleId="WW8Num41z0">
    <w:name w:val="WW8Num41z0"/>
    <w:qFormat/>
    <w:rsid w:val="00764CDB"/>
  </w:style>
  <w:style w:type="character" w:customStyle="1" w:styleId="WW8Num39z4">
    <w:name w:val="WW8Num39z4"/>
    <w:qFormat/>
    <w:rsid w:val="00764CDB"/>
  </w:style>
  <w:style w:type="character" w:customStyle="1" w:styleId="WW8Num39z5">
    <w:name w:val="WW8Num39z5"/>
    <w:qFormat/>
    <w:rsid w:val="00764CDB"/>
  </w:style>
  <w:style w:type="character" w:customStyle="1" w:styleId="WW8Num39z6">
    <w:name w:val="WW8Num39z6"/>
    <w:qFormat/>
    <w:rsid w:val="00764CDB"/>
  </w:style>
  <w:style w:type="character" w:customStyle="1" w:styleId="WW8Num39z7">
    <w:name w:val="WW8Num39z7"/>
    <w:qFormat/>
    <w:rsid w:val="00764CDB"/>
  </w:style>
  <w:style w:type="character" w:customStyle="1" w:styleId="WW8Num39z8">
    <w:name w:val="WW8Num39z8"/>
    <w:qFormat/>
    <w:rsid w:val="00764CDB"/>
  </w:style>
  <w:style w:type="character" w:customStyle="1" w:styleId="ListLabel604">
    <w:name w:val="ListLabel 604"/>
    <w:qFormat/>
    <w:rsid w:val="00764CDB"/>
    <w:rPr>
      <w:rFonts w:cs="OpenSymbol"/>
      <w:b w:val="0"/>
      <w:sz w:val="26"/>
    </w:rPr>
  </w:style>
  <w:style w:type="character" w:customStyle="1" w:styleId="FontStyle12">
    <w:name w:val="Font Style12"/>
    <w:qFormat/>
    <w:rsid w:val="00764CDB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591">
    <w:name w:val="ListLabel 591"/>
    <w:qFormat/>
    <w:rsid w:val="00764CDB"/>
    <w:rPr>
      <w:b/>
      <w:color w:val="00000A"/>
      <w:sz w:val="22"/>
    </w:rPr>
  </w:style>
  <w:style w:type="character" w:customStyle="1" w:styleId="ListLabel598">
    <w:name w:val="ListLabel 598"/>
    <w:qFormat/>
    <w:rsid w:val="00764CDB"/>
    <w:rPr>
      <w:b w:val="0"/>
      <w:i w:val="0"/>
      <w:caps w:val="0"/>
      <w:smallCaps w:val="0"/>
      <w:strike w:val="0"/>
      <w:dstrike w:val="0"/>
      <w:color w:val="000000"/>
      <w:spacing w:val="0"/>
      <w:positio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9">
    <w:name w:val="ListLabel 599"/>
    <w:qFormat/>
    <w:rsid w:val="00764CDB"/>
    <w:rPr>
      <w:rFonts w:ascii="Times New Roman" w:hAnsi="Times New Roman" w:cs="Times New Roman"/>
      <w:b/>
      <w:sz w:val="24"/>
      <w:szCs w:val="24"/>
    </w:rPr>
  </w:style>
  <w:style w:type="character" w:customStyle="1" w:styleId="ListLabel596">
    <w:name w:val="ListLabel 596"/>
    <w:qFormat/>
    <w:rsid w:val="00764CDB"/>
    <w:rPr>
      <w:rFonts w:ascii="Times New Roman" w:hAnsi="Times New Roman" w:cs="Times New Roman"/>
      <w:b w:val="0"/>
      <w:i w:val="0"/>
      <w:sz w:val="24"/>
    </w:rPr>
  </w:style>
  <w:style w:type="character" w:customStyle="1" w:styleId="ListLabel597">
    <w:name w:val="ListLabel 597"/>
    <w:qFormat/>
    <w:rsid w:val="00764CDB"/>
    <w:rPr>
      <w:rFonts w:cs="Times New Roman"/>
      <w:b w:val="0"/>
      <w:i w:val="0"/>
      <w:sz w:val="22"/>
      <w:szCs w:val="22"/>
    </w:rPr>
  </w:style>
  <w:style w:type="character" w:customStyle="1" w:styleId="1f9">
    <w:name w:val="Знак сноски1"/>
    <w:rsid w:val="00764CDB"/>
    <w:rPr>
      <w:vertAlign w:val="superscript"/>
    </w:rPr>
  </w:style>
  <w:style w:type="character" w:customStyle="1" w:styleId="ListLabel600">
    <w:name w:val="ListLabel 600"/>
    <w:qFormat/>
    <w:rsid w:val="00764CDB"/>
    <w:rPr>
      <w:rFonts w:ascii="Times New Roman" w:hAnsi="Times New Roman" w:cs="Times New Roman"/>
      <w:b/>
      <w:i w:val="0"/>
      <w:sz w:val="24"/>
    </w:rPr>
  </w:style>
  <w:style w:type="character" w:customStyle="1" w:styleId="ListLabel601">
    <w:name w:val="ListLabel 601"/>
    <w:qFormat/>
    <w:rsid w:val="00764CDB"/>
    <w:rPr>
      <w:rFonts w:ascii="Times New Roman" w:hAnsi="Times New Roman" w:cs="Times New Roman"/>
      <w:b w:val="0"/>
      <w:sz w:val="24"/>
      <w:szCs w:val="24"/>
    </w:rPr>
  </w:style>
  <w:style w:type="character" w:customStyle="1" w:styleId="ListLabel603">
    <w:name w:val="ListLabel 603"/>
    <w:qFormat/>
    <w:rsid w:val="00764CDB"/>
    <w:rPr>
      <w:rFonts w:ascii="Times New Roman" w:hAnsi="Times New Roman" w:cs="Times New Roman"/>
      <w:sz w:val="24"/>
    </w:rPr>
  </w:style>
  <w:style w:type="character" w:customStyle="1" w:styleId="ListLabel602">
    <w:name w:val="ListLabel 602"/>
    <w:qFormat/>
    <w:rsid w:val="00764CDB"/>
    <w:rPr>
      <w:rFonts w:cs="Wingdings"/>
      <w:sz w:val="24"/>
      <w:szCs w:val="24"/>
    </w:rPr>
  </w:style>
  <w:style w:type="character" w:customStyle="1" w:styleId="ListLabel592">
    <w:name w:val="ListLabel 592"/>
    <w:qFormat/>
    <w:rsid w:val="00764CDB"/>
    <w:rPr>
      <w:rFonts w:cs="Arial"/>
    </w:rPr>
  </w:style>
  <w:style w:type="character" w:customStyle="1" w:styleId="ListLabel593">
    <w:name w:val="ListLabel 593"/>
    <w:qFormat/>
    <w:rsid w:val="00764CDB"/>
    <w:rPr>
      <w:rFonts w:cs="Courier New"/>
    </w:rPr>
  </w:style>
  <w:style w:type="character" w:customStyle="1" w:styleId="ListLabel594">
    <w:name w:val="ListLabel 594"/>
    <w:qFormat/>
    <w:rsid w:val="00764CDB"/>
    <w:rPr>
      <w:rFonts w:cs="Wingdings"/>
    </w:rPr>
  </w:style>
  <w:style w:type="character" w:customStyle="1" w:styleId="ListLabel595">
    <w:name w:val="ListLabel 595"/>
    <w:qFormat/>
    <w:rsid w:val="00764CDB"/>
    <w:rPr>
      <w:rFonts w:cs="Symbol"/>
    </w:rPr>
  </w:style>
  <w:style w:type="character" w:customStyle="1" w:styleId="29">
    <w:name w:val="Знак сноски2"/>
    <w:qFormat/>
    <w:rsid w:val="00764CDB"/>
    <w:rPr>
      <w:vertAlign w:val="superscript"/>
    </w:rPr>
  </w:style>
  <w:style w:type="character" w:customStyle="1" w:styleId="1fa">
    <w:name w:val="Знак концевой сноски1"/>
    <w:qFormat/>
    <w:rsid w:val="00764CDB"/>
    <w:rPr>
      <w:vertAlign w:val="superscript"/>
    </w:rPr>
  </w:style>
  <w:style w:type="character" w:customStyle="1" w:styleId="aff6">
    <w:name w:val="Символ нумерации"/>
    <w:qFormat/>
    <w:rsid w:val="00764CDB"/>
  </w:style>
  <w:style w:type="character" w:styleId="aff7">
    <w:name w:val="line number"/>
    <w:qFormat/>
    <w:rsid w:val="00764CDB"/>
  </w:style>
  <w:style w:type="character" w:customStyle="1" w:styleId="34">
    <w:name w:val="Знак сноски3"/>
    <w:qFormat/>
    <w:rsid w:val="00764CDB"/>
    <w:rPr>
      <w:vertAlign w:val="superscript"/>
    </w:rPr>
  </w:style>
  <w:style w:type="character" w:customStyle="1" w:styleId="2a">
    <w:name w:val="Знак концевой сноски2"/>
    <w:qFormat/>
    <w:rsid w:val="00764CDB"/>
    <w:rPr>
      <w:vertAlign w:val="superscript"/>
    </w:rPr>
  </w:style>
  <w:style w:type="paragraph" w:customStyle="1" w:styleId="35">
    <w:name w:val="Указатель3"/>
    <w:basedOn w:val="a"/>
    <w:qFormat/>
    <w:rsid w:val="00764CDB"/>
    <w:pPr>
      <w:widowControl w:val="0"/>
      <w:suppressLineNumbers/>
    </w:pPr>
    <w:rPr>
      <w:rFonts w:ascii="Liberation Serif" w:eastAsia="SimSun" w:hAnsi="Liberation Serif" w:cs="Mangal"/>
      <w:kern w:val="1"/>
      <w:lang w:val="ru-RU" w:bidi="hi-IN"/>
    </w:rPr>
  </w:style>
  <w:style w:type="paragraph" w:customStyle="1" w:styleId="2b">
    <w:name w:val="Название объекта2"/>
    <w:basedOn w:val="a"/>
    <w:qFormat/>
    <w:rsid w:val="00764CDB"/>
    <w:pPr>
      <w:widowControl w:val="0"/>
      <w:suppressLineNumbers/>
      <w:spacing w:before="120" w:after="120"/>
    </w:pPr>
    <w:rPr>
      <w:rFonts w:ascii="Liberation Serif" w:eastAsia="SimSun" w:hAnsi="Liberation Serif" w:cs="Lucida Sans"/>
      <w:i/>
      <w:iCs/>
      <w:kern w:val="1"/>
      <w:lang w:val="ru-RU" w:bidi="hi-IN"/>
    </w:rPr>
  </w:style>
  <w:style w:type="paragraph" w:customStyle="1" w:styleId="2c">
    <w:name w:val="Указатель2"/>
    <w:basedOn w:val="a"/>
    <w:qFormat/>
    <w:rsid w:val="00764CDB"/>
    <w:pPr>
      <w:widowControl w:val="0"/>
      <w:suppressLineNumbers/>
    </w:pPr>
    <w:rPr>
      <w:rFonts w:ascii="Liberation Serif" w:eastAsia="SimSun" w:hAnsi="Liberation Serif" w:cs="Lucida Sans"/>
      <w:kern w:val="1"/>
      <w:lang w:val="ru-RU" w:bidi="hi-IN"/>
    </w:rPr>
  </w:style>
  <w:style w:type="paragraph" w:customStyle="1" w:styleId="2d">
    <w:name w:val="2"/>
    <w:basedOn w:val="a"/>
    <w:qFormat/>
    <w:rsid w:val="00764CDB"/>
    <w:pPr>
      <w:widowControl w:val="0"/>
      <w:spacing w:before="120"/>
      <w:jc w:val="center"/>
    </w:pPr>
    <w:rPr>
      <w:rFonts w:ascii="Pragmatica" w:eastAsia="SimSun" w:hAnsi="Pragmatica" w:cs="Pragmatica"/>
      <w:b/>
      <w:bCs/>
      <w:kern w:val="1"/>
      <w:sz w:val="22"/>
      <w:szCs w:val="22"/>
      <w:lang w:val="ru-RU" w:bidi="hi-IN"/>
    </w:rPr>
  </w:style>
  <w:style w:type="paragraph" w:customStyle="1" w:styleId="2e">
    <w:name w:val="Основной текст2"/>
    <w:basedOn w:val="a"/>
    <w:qFormat/>
    <w:rsid w:val="00764CDB"/>
    <w:pPr>
      <w:widowControl w:val="0"/>
      <w:spacing w:after="120"/>
    </w:pPr>
    <w:rPr>
      <w:rFonts w:ascii="Liberation Serif" w:eastAsia="SimSun" w:hAnsi="Liberation Serif" w:cs="Mangal"/>
      <w:kern w:val="1"/>
      <w:szCs w:val="20"/>
      <w:lang w:val="ru-RU" w:bidi="hi-IN"/>
    </w:rPr>
  </w:style>
  <w:style w:type="paragraph" w:customStyle="1" w:styleId="List">
    <w:name w:val="List Знак"/>
    <w:basedOn w:val="LO-Normal"/>
    <w:qFormat/>
    <w:rsid w:val="00764CDB"/>
    <w:pPr>
      <w:ind w:left="283" w:hanging="283"/>
    </w:pPr>
    <w:rPr>
      <w:kern w:val="1"/>
    </w:rPr>
  </w:style>
  <w:style w:type="paragraph" w:customStyle="1" w:styleId="1fb">
    <w:name w:val="Список1"/>
    <w:basedOn w:val="a"/>
    <w:qFormat/>
    <w:rsid w:val="00764CDB"/>
    <w:pPr>
      <w:widowControl w:val="0"/>
      <w:ind w:left="283" w:hanging="283"/>
    </w:pPr>
    <w:rPr>
      <w:rFonts w:ascii="Liberation Serif" w:eastAsia="SimSun" w:hAnsi="Liberation Serif" w:cs="Mangal"/>
      <w:kern w:val="1"/>
      <w:szCs w:val="20"/>
      <w:lang w:val="ru-RU" w:bidi="hi-IN"/>
    </w:rPr>
  </w:style>
  <w:style w:type="paragraph" w:customStyle="1" w:styleId="311">
    <w:name w:val="Список 31"/>
    <w:basedOn w:val="a"/>
    <w:qFormat/>
    <w:rsid w:val="00764CDB"/>
    <w:pPr>
      <w:widowControl w:val="0"/>
      <w:ind w:left="849" w:hanging="283"/>
    </w:pPr>
    <w:rPr>
      <w:rFonts w:ascii="Liberation Serif" w:eastAsia="SimSun" w:hAnsi="Liberation Serif" w:cs="Mangal"/>
      <w:kern w:val="1"/>
      <w:sz w:val="20"/>
      <w:szCs w:val="20"/>
      <w:lang w:val="en-GB" w:bidi="hi-IN"/>
    </w:rPr>
  </w:style>
  <w:style w:type="paragraph" w:customStyle="1" w:styleId="CoverAuthor">
    <w:name w:val="Cover Author"/>
    <w:basedOn w:val="a"/>
    <w:qFormat/>
    <w:rsid w:val="00764CDB"/>
    <w:pPr>
      <w:keepNext/>
      <w:spacing w:after="120" w:line="240" w:lineRule="atLeast"/>
    </w:pPr>
    <w:rPr>
      <w:rFonts w:ascii="Arial" w:eastAsia="SimSun" w:hAnsi="Arial" w:cs="Arial"/>
      <w:kern w:val="1"/>
      <w:sz w:val="28"/>
      <w:szCs w:val="28"/>
      <w:lang w:val="ru-RU" w:bidi="hi-IN"/>
    </w:rPr>
  </w:style>
  <w:style w:type="paragraph" w:customStyle="1" w:styleId="2f">
    <w:name w:val="Абзац списка2"/>
    <w:basedOn w:val="a"/>
    <w:qFormat/>
    <w:rsid w:val="00764CDB"/>
    <w:pPr>
      <w:widowControl w:val="0"/>
      <w:ind w:left="708"/>
    </w:pPr>
    <w:rPr>
      <w:rFonts w:ascii="Liberation Serif" w:eastAsia="SimSun" w:hAnsi="Liberation Serif" w:cs="Mangal"/>
      <w:kern w:val="1"/>
      <w:lang w:val="ru-RU" w:bidi="hi-IN"/>
    </w:rPr>
  </w:style>
  <w:style w:type="paragraph" w:styleId="1fc">
    <w:name w:val="toc 1"/>
    <w:basedOn w:val="a"/>
    <w:rsid w:val="00764CDB"/>
    <w:pPr>
      <w:widowControl w:val="0"/>
      <w:jc w:val="right"/>
    </w:pPr>
    <w:rPr>
      <w:rFonts w:ascii="Liberation Serif" w:eastAsia="SimSun" w:hAnsi="Liberation Serif" w:cs="Mangal"/>
      <w:kern w:val="1"/>
      <w:sz w:val="22"/>
      <w:lang w:val="ru-RU" w:bidi="hi-IN"/>
    </w:rPr>
  </w:style>
  <w:style w:type="paragraph" w:customStyle="1" w:styleId="aff8">
    <w:name w:val="Об/жир для списка"/>
    <w:qFormat/>
    <w:rsid w:val="00764CDB"/>
    <w:pPr>
      <w:suppressAutoHyphens/>
      <w:spacing w:before="120"/>
    </w:pPr>
    <w:rPr>
      <w:rFonts w:ascii="Arial" w:hAnsi="Arial" w:cs="Arial"/>
      <w:b/>
      <w:bCs/>
      <w:color w:val="00000A"/>
      <w:sz w:val="26"/>
      <w:szCs w:val="26"/>
      <w:lang w:eastAsia="zh-CN"/>
    </w:rPr>
  </w:style>
  <w:style w:type="paragraph" w:customStyle="1" w:styleId="aff9">
    <w:name w:val="Абзац"/>
    <w:basedOn w:val="a"/>
    <w:qFormat/>
    <w:rsid w:val="00764CDB"/>
    <w:pPr>
      <w:spacing w:before="60" w:after="60"/>
    </w:pPr>
    <w:rPr>
      <w:rFonts w:ascii="Liberation Serif" w:eastAsia="SimSun" w:hAnsi="Liberation Serif" w:cs="Mangal"/>
      <w:kern w:val="1"/>
      <w:szCs w:val="20"/>
      <w:lang w:val="ru-RU" w:bidi="hi-IN"/>
    </w:rPr>
  </w:style>
  <w:style w:type="character" w:customStyle="1" w:styleId="aff">
    <w:name w:val="Текст сноски Знак"/>
    <w:link w:val="afe"/>
    <w:qFormat/>
    <w:rsid w:val="00764CDB"/>
    <w:rPr>
      <w:rFonts w:eastAsia="Calibri"/>
      <w:lang w:val="en-US" w:eastAsia="zh-CN"/>
    </w:rPr>
  </w:style>
  <w:style w:type="paragraph" w:customStyle="1" w:styleId="affa">
    <w:name w:val="Раздел договора"/>
    <w:basedOn w:val="a"/>
    <w:qFormat/>
    <w:rsid w:val="00764CDB"/>
    <w:pPr>
      <w:keepNext/>
      <w:spacing w:before="180" w:after="60"/>
      <w:ind w:left="720" w:hanging="360"/>
      <w:jc w:val="center"/>
    </w:pPr>
    <w:rPr>
      <w:rFonts w:ascii="Century Gothic" w:eastAsia="SimSun" w:hAnsi="Century Gothic" w:cs="Century Gothic"/>
      <w:b/>
      <w:caps/>
      <w:kern w:val="1"/>
      <w:sz w:val="20"/>
      <w:szCs w:val="20"/>
      <w:lang w:val="ru-RU" w:bidi="hi-IN"/>
    </w:rPr>
  </w:style>
  <w:style w:type="paragraph" w:customStyle="1" w:styleId="affb">
    <w:name w:val="Текст договора"/>
    <w:basedOn w:val="a"/>
    <w:qFormat/>
    <w:rsid w:val="00764CDB"/>
    <w:rPr>
      <w:rFonts w:ascii="Century Gothic" w:eastAsia="SimSun" w:hAnsi="Century Gothic" w:cs="Century Gothic"/>
      <w:kern w:val="1"/>
      <w:sz w:val="20"/>
      <w:lang w:val="ru-RU" w:bidi="hi-IN"/>
    </w:rPr>
  </w:style>
  <w:style w:type="paragraph" w:customStyle="1" w:styleId="Normal2">
    <w:name w:val="Normal2"/>
    <w:qFormat/>
    <w:rsid w:val="00764CDB"/>
    <w:pPr>
      <w:suppressAutoHyphens/>
      <w:spacing w:before="60"/>
      <w:ind w:firstLine="709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affc">
    <w:name w:val="Знак"/>
    <w:basedOn w:val="a"/>
    <w:qFormat/>
    <w:rsid w:val="00764CDB"/>
    <w:pPr>
      <w:spacing w:line="240" w:lineRule="exact"/>
    </w:pPr>
    <w:rPr>
      <w:rFonts w:ascii="Arial" w:eastAsia="SimSun" w:hAnsi="Arial" w:cs="Arial"/>
      <w:color w:val="00000A"/>
      <w:kern w:val="1"/>
      <w:sz w:val="20"/>
      <w:szCs w:val="20"/>
      <w:lang w:bidi="hi-IN"/>
    </w:rPr>
  </w:style>
  <w:style w:type="paragraph" w:customStyle="1" w:styleId="affd">
    <w:name w:val="Отчёт ЭЦП"/>
    <w:basedOn w:val="a"/>
    <w:qFormat/>
    <w:rsid w:val="00764CDB"/>
    <w:pPr>
      <w:spacing w:line="180" w:lineRule="exact"/>
    </w:pPr>
    <w:rPr>
      <w:rFonts w:ascii="Liberation Serif" w:eastAsia="SimSun" w:hAnsi="Liberation Serif" w:cs="Mangal"/>
      <w:kern w:val="1"/>
      <w:sz w:val="18"/>
      <w:lang w:val="ru-RU" w:bidi="hi-IN"/>
    </w:rPr>
  </w:style>
  <w:style w:type="numbering" w:customStyle="1" w:styleId="36">
    <w:name w:val="Нет списка3"/>
    <w:next w:val="a3"/>
    <w:uiPriority w:val="99"/>
    <w:semiHidden/>
    <w:unhideWhenUsed/>
    <w:rsid w:val="00764CDB"/>
  </w:style>
  <w:style w:type="character" w:customStyle="1" w:styleId="ListLabel605">
    <w:name w:val="ListLabel 605"/>
    <w:qFormat/>
    <w:rsid w:val="00764CDB"/>
    <w:rPr>
      <w:rFonts w:cs="Times New Roman"/>
      <w:sz w:val="28"/>
    </w:rPr>
  </w:style>
  <w:style w:type="character" w:customStyle="1" w:styleId="ListLabel606">
    <w:name w:val="ListLabel 606"/>
    <w:qFormat/>
    <w:rsid w:val="00764CDB"/>
    <w:rPr>
      <w:rFonts w:cs="Courier New"/>
    </w:rPr>
  </w:style>
  <w:style w:type="character" w:customStyle="1" w:styleId="ListLabel607">
    <w:name w:val="ListLabel 607"/>
    <w:qFormat/>
    <w:rsid w:val="00764CDB"/>
    <w:rPr>
      <w:rFonts w:cs="Wingdings"/>
    </w:rPr>
  </w:style>
  <w:style w:type="character" w:customStyle="1" w:styleId="ListLabel608">
    <w:name w:val="ListLabel 608"/>
    <w:qFormat/>
    <w:rsid w:val="00764CDB"/>
    <w:rPr>
      <w:rFonts w:cs="Symbol"/>
      <w:sz w:val="28"/>
    </w:rPr>
  </w:style>
  <w:style w:type="character" w:customStyle="1" w:styleId="ListLabel609">
    <w:name w:val="ListLabel 609"/>
    <w:qFormat/>
    <w:rsid w:val="00764CDB"/>
    <w:rPr>
      <w:rFonts w:ascii="Times New Roman" w:hAnsi="Times New Roman" w:cs="Times New Roman"/>
      <w:b/>
      <w:sz w:val="24"/>
    </w:rPr>
  </w:style>
  <w:style w:type="character" w:customStyle="1" w:styleId="ListLabel610">
    <w:name w:val="ListLabel 610"/>
    <w:qFormat/>
    <w:rsid w:val="00764CDB"/>
    <w:rPr>
      <w:sz w:val="22"/>
      <w:szCs w:val="22"/>
    </w:rPr>
  </w:style>
  <w:style w:type="character" w:customStyle="1" w:styleId="ListLabel611">
    <w:name w:val="ListLabel 611"/>
    <w:qFormat/>
    <w:rsid w:val="00764CDB"/>
    <w:rPr>
      <w:rFonts w:cs="Times New Roman"/>
      <w:color w:val="00000A"/>
      <w:sz w:val="28"/>
    </w:rPr>
  </w:style>
  <w:style w:type="character" w:customStyle="1" w:styleId="ListLabel612">
    <w:name w:val="ListLabel 612"/>
    <w:qFormat/>
    <w:rsid w:val="00764CDB"/>
    <w:rPr>
      <w:b/>
      <w:i w:val="0"/>
    </w:rPr>
  </w:style>
  <w:style w:type="character" w:customStyle="1" w:styleId="ListLabel613">
    <w:name w:val="ListLabel 613"/>
    <w:qFormat/>
    <w:rsid w:val="00764CDB"/>
    <w:rPr>
      <w:rFonts w:ascii="Times New Roman" w:hAnsi="Times New Roman" w:cs="Times New Roman"/>
      <w:b/>
      <w:sz w:val="24"/>
      <w:szCs w:val="24"/>
    </w:rPr>
  </w:style>
  <w:style w:type="character" w:customStyle="1" w:styleId="ListLabel614">
    <w:name w:val="ListLabel 614"/>
    <w:qFormat/>
    <w:rsid w:val="00764CDB"/>
    <w:rPr>
      <w:rFonts w:ascii="Times New Roman" w:hAnsi="Times New Roman" w:cs="Wingdings"/>
      <w:b/>
      <w:sz w:val="24"/>
      <w:szCs w:val="24"/>
    </w:rPr>
  </w:style>
  <w:style w:type="character" w:customStyle="1" w:styleId="ListLabel615">
    <w:name w:val="ListLabel 615"/>
    <w:qFormat/>
    <w:rsid w:val="00764CDB"/>
    <w:rPr>
      <w:rFonts w:ascii="Liberation Serif" w:hAnsi="Liberation Serif" w:cs="Arial"/>
      <w:sz w:val="28"/>
      <w:szCs w:val="24"/>
      <w:lang w:val="en-US" w:eastAsia="ru-RU"/>
    </w:rPr>
  </w:style>
  <w:style w:type="character" w:customStyle="1" w:styleId="ListLabel616">
    <w:name w:val="ListLabel 616"/>
    <w:qFormat/>
    <w:rsid w:val="00764CDB"/>
    <w:rPr>
      <w:rFonts w:cs="Symbol"/>
    </w:rPr>
  </w:style>
  <w:style w:type="character" w:customStyle="1" w:styleId="ListLabel617">
    <w:name w:val="ListLabel 617"/>
    <w:qFormat/>
    <w:rsid w:val="00764CDB"/>
    <w:rPr>
      <w:rFonts w:cs="Times New Roman"/>
      <w:b/>
      <w:caps/>
      <w:color w:val="00000A"/>
      <w:spacing w:val="0"/>
      <w:sz w:val="24"/>
      <w:szCs w:val="24"/>
    </w:rPr>
  </w:style>
  <w:style w:type="character" w:customStyle="1" w:styleId="ListLabel618">
    <w:name w:val="ListLabel 618"/>
    <w:qFormat/>
    <w:rsid w:val="00764CDB"/>
    <w:rPr>
      <w:rFonts w:cs="Times New Roman"/>
      <w:b/>
      <w:bCs/>
      <w:szCs w:val="24"/>
    </w:rPr>
  </w:style>
  <w:style w:type="character" w:customStyle="1" w:styleId="affe">
    <w:name w:val="Привязка сноски"/>
    <w:rsid w:val="00764CDB"/>
    <w:rPr>
      <w:vertAlign w:val="superscript"/>
    </w:rPr>
  </w:style>
  <w:style w:type="character" w:customStyle="1" w:styleId="afff">
    <w:name w:val="Привязка концевой сноски"/>
    <w:rsid w:val="00764CDB"/>
    <w:rPr>
      <w:vertAlign w:val="superscript"/>
    </w:rPr>
  </w:style>
  <w:style w:type="character" w:customStyle="1" w:styleId="ListLabel619">
    <w:name w:val="ListLabel 619"/>
    <w:qFormat/>
    <w:rsid w:val="00764CDB"/>
    <w:rPr>
      <w:rFonts w:cs="Symbol"/>
      <w:sz w:val="28"/>
    </w:rPr>
  </w:style>
  <w:style w:type="character" w:customStyle="1" w:styleId="ListLabel620">
    <w:name w:val="ListLabel 620"/>
    <w:qFormat/>
    <w:rsid w:val="00764CDB"/>
    <w:rPr>
      <w:rFonts w:cs="Wingdings"/>
    </w:rPr>
  </w:style>
  <w:style w:type="character" w:customStyle="1" w:styleId="ListLabel621">
    <w:name w:val="ListLabel 621"/>
    <w:qFormat/>
    <w:rsid w:val="00764CDB"/>
    <w:rPr>
      <w:rFonts w:cs="Courier New"/>
    </w:rPr>
  </w:style>
  <w:style w:type="character" w:customStyle="1" w:styleId="ListLabel622">
    <w:name w:val="ListLabel 622"/>
    <w:qFormat/>
    <w:rsid w:val="00764CDB"/>
    <w:rPr>
      <w:rFonts w:ascii="Times New Roman" w:hAnsi="Times New Roman" w:cs="Times New Roman"/>
      <w:b/>
      <w:sz w:val="24"/>
    </w:rPr>
  </w:style>
  <w:style w:type="character" w:customStyle="1" w:styleId="ListLabel623">
    <w:name w:val="ListLabel 623"/>
    <w:qFormat/>
    <w:rsid w:val="00764CDB"/>
    <w:rPr>
      <w:rFonts w:cs="Times New Roman"/>
      <w:color w:val="00000A"/>
      <w:sz w:val="28"/>
    </w:rPr>
  </w:style>
  <w:style w:type="character" w:customStyle="1" w:styleId="ListLabel624">
    <w:name w:val="ListLabel 624"/>
    <w:qFormat/>
    <w:rsid w:val="00764CDB"/>
    <w:rPr>
      <w:rFonts w:ascii="Times New Roman" w:hAnsi="Times New Roman" w:cs="Times New Roman"/>
      <w:b/>
      <w:sz w:val="24"/>
      <w:szCs w:val="24"/>
    </w:rPr>
  </w:style>
  <w:style w:type="character" w:customStyle="1" w:styleId="ListLabel625">
    <w:name w:val="ListLabel 625"/>
    <w:qFormat/>
    <w:rsid w:val="00764CDB"/>
    <w:rPr>
      <w:rFonts w:ascii="Times New Roman" w:hAnsi="Times New Roman" w:cs="Wingdings"/>
      <w:b/>
      <w:sz w:val="24"/>
      <w:szCs w:val="24"/>
    </w:rPr>
  </w:style>
  <w:style w:type="character" w:customStyle="1" w:styleId="ListLabel626">
    <w:name w:val="ListLabel 626"/>
    <w:qFormat/>
    <w:rsid w:val="00764CDB"/>
    <w:rPr>
      <w:rFonts w:ascii="Liberation Serif" w:hAnsi="Liberation Serif" w:cs="Arial"/>
      <w:sz w:val="28"/>
      <w:szCs w:val="24"/>
      <w:lang w:val="en-US" w:eastAsia="ru-RU"/>
    </w:rPr>
  </w:style>
  <w:style w:type="character" w:customStyle="1" w:styleId="ListLabel627">
    <w:name w:val="ListLabel 627"/>
    <w:qFormat/>
    <w:rsid w:val="00764CDB"/>
    <w:rPr>
      <w:rFonts w:cs="Symbol"/>
    </w:rPr>
  </w:style>
  <w:style w:type="paragraph" w:customStyle="1" w:styleId="2f0">
    <w:name w:val="Заголовок2"/>
    <w:basedOn w:val="a"/>
    <w:next w:val="a0"/>
    <w:qFormat/>
    <w:rsid w:val="00764CDB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val="ru-RU" w:eastAsia="en-US"/>
    </w:rPr>
  </w:style>
  <w:style w:type="paragraph" w:styleId="afff0">
    <w:name w:val="Title"/>
    <w:basedOn w:val="a"/>
    <w:link w:val="afff1"/>
    <w:qFormat/>
    <w:rsid w:val="00764CDB"/>
    <w:pPr>
      <w:suppressLineNumbers/>
      <w:suppressAutoHyphens w:val="0"/>
      <w:spacing w:before="120" w:after="120" w:line="276" w:lineRule="auto"/>
    </w:pPr>
    <w:rPr>
      <w:rFonts w:ascii="Calibri" w:hAnsi="Calibri"/>
      <w:i/>
      <w:iCs/>
      <w:color w:val="00000A"/>
      <w:lang w:val="x-none" w:eastAsia="en-US"/>
    </w:rPr>
  </w:style>
  <w:style w:type="character" w:customStyle="1" w:styleId="afff1">
    <w:name w:val="Название Знак"/>
    <w:link w:val="afff0"/>
    <w:rsid w:val="00764CDB"/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paragraph" w:customStyle="1" w:styleId="afff2">
    <w:name w:val="Сноска"/>
    <w:basedOn w:val="a"/>
    <w:rsid w:val="00764CDB"/>
    <w:pPr>
      <w:suppressAutoHyphens w:val="0"/>
      <w:spacing w:after="200" w:line="276" w:lineRule="auto"/>
    </w:pPr>
    <w:rPr>
      <w:rFonts w:ascii="Calibri" w:hAnsi="Calibri" w:cs="Calibri"/>
      <w:color w:val="00000A"/>
      <w:sz w:val="22"/>
      <w:szCs w:val="22"/>
      <w:lang w:val="ru-RU" w:eastAsia="en-US"/>
    </w:rPr>
  </w:style>
  <w:style w:type="numbering" w:customStyle="1" w:styleId="110">
    <w:name w:val="Нет списка11"/>
    <w:uiPriority w:val="99"/>
    <w:semiHidden/>
    <w:qFormat/>
    <w:rsid w:val="00764CDB"/>
  </w:style>
  <w:style w:type="numbering" w:customStyle="1" w:styleId="213">
    <w:name w:val="Нет списка21"/>
    <w:uiPriority w:val="99"/>
    <w:semiHidden/>
    <w:unhideWhenUsed/>
    <w:rsid w:val="00764CDB"/>
  </w:style>
  <w:style w:type="numbering" w:customStyle="1" w:styleId="41">
    <w:name w:val="Нет списка4"/>
    <w:next w:val="a3"/>
    <w:uiPriority w:val="99"/>
    <w:semiHidden/>
    <w:unhideWhenUsed/>
    <w:rsid w:val="00764CDB"/>
  </w:style>
  <w:style w:type="numbering" w:customStyle="1" w:styleId="120">
    <w:name w:val="Нет списка12"/>
    <w:uiPriority w:val="99"/>
    <w:semiHidden/>
    <w:qFormat/>
    <w:rsid w:val="00764CDB"/>
  </w:style>
  <w:style w:type="numbering" w:customStyle="1" w:styleId="220">
    <w:name w:val="Нет списка22"/>
    <w:uiPriority w:val="99"/>
    <w:semiHidden/>
    <w:unhideWhenUsed/>
    <w:rsid w:val="00764CDB"/>
  </w:style>
  <w:style w:type="numbering" w:customStyle="1" w:styleId="51">
    <w:name w:val="Нет списка5"/>
    <w:next w:val="a3"/>
    <w:uiPriority w:val="99"/>
    <w:semiHidden/>
    <w:unhideWhenUsed/>
    <w:rsid w:val="00764CDB"/>
  </w:style>
  <w:style w:type="numbering" w:customStyle="1" w:styleId="130">
    <w:name w:val="Нет списка13"/>
    <w:uiPriority w:val="99"/>
    <w:semiHidden/>
    <w:qFormat/>
    <w:rsid w:val="00764CDB"/>
  </w:style>
  <w:style w:type="numbering" w:customStyle="1" w:styleId="230">
    <w:name w:val="Нет списка23"/>
    <w:uiPriority w:val="99"/>
    <w:semiHidden/>
    <w:unhideWhenUsed/>
    <w:rsid w:val="00764CDB"/>
  </w:style>
  <w:style w:type="numbering" w:customStyle="1" w:styleId="61">
    <w:name w:val="Нет списка6"/>
    <w:next w:val="a3"/>
    <w:uiPriority w:val="99"/>
    <w:semiHidden/>
    <w:unhideWhenUsed/>
    <w:rsid w:val="00764CDB"/>
  </w:style>
  <w:style w:type="character" w:customStyle="1" w:styleId="15">
    <w:name w:val="Основной текст Знак1"/>
    <w:link w:val="a0"/>
    <w:rsid w:val="00764CDB"/>
    <w:rPr>
      <w:sz w:val="24"/>
      <w:lang w:eastAsia="zh-CN"/>
    </w:rPr>
  </w:style>
  <w:style w:type="paragraph" w:styleId="afff3">
    <w:name w:val="annotation text"/>
    <w:basedOn w:val="a"/>
    <w:link w:val="1fd"/>
    <w:uiPriority w:val="99"/>
    <w:semiHidden/>
    <w:unhideWhenUsed/>
    <w:rsid w:val="00764CDB"/>
    <w:rPr>
      <w:sz w:val="20"/>
      <w:szCs w:val="20"/>
    </w:rPr>
  </w:style>
  <w:style w:type="character" w:customStyle="1" w:styleId="1fd">
    <w:name w:val="Текст примечания Знак1"/>
    <w:link w:val="afff3"/>
    <w:uiPriority w:val="99"/>
    <w:semiHidden/>
    <w:rsid w:val="00764CDB"/>
    <w:rPr>
      <w:rFonts w:eastAsia="Calibri"/>
      <w:lang w:val="en-US" w:eastAsia="zh-CN"/>
    </w:rPr>
  </w:style>
  <w:style w:type="character" w:customStyle="1" w:styleId="19">
    <w:name w:val="Тема примечания Знак1"/>
    <w:link w:val="af6"/>
    <w:rsid w:val="00764CDB"/>
    <w:rPr>
      <w:rFonts w:eastAsia="Calibri"/>
      <w:b/>
      <w:bCs/>
      <w:lang w:val="en-US" w:eastAsia="zh-CN"/>
    </w:rPr>
  </w:style>
  <w:style w:type="character" w:customStyle="1" w:styleId="1a">
    <w:name w:val="Текст выноски Знак1"/>
    <w:link w:val="af7"/>
    <w:rsid w:val="00764CDB"/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1b">
    <w:name w:val="Верхний колонтитул Знак1"/>
    <w:link w:val="af9"/>
    <w:rsid w:val="00764CDB"/>
    <w:rPr>
      <w:rFonts w:eastAsia="Calibri"/>
      <w:sz w:val="24"/>
      <w:szCs w:val="24"/>
      <w:lang w:val="en-US" w:eastAsia="zh-CN"/>
    </w:rPr>
  </w:style>
  <w:style w:type="character" w:customStyle="1" w:styleId="1f">
    <w:name w:val="Основной текст с отступом Знак1"/>
    <w:link w:val="afa"/>
    <w:rsid w:val="00764CDB"/>
    <w:rPr>
      <w:sz w:val="30"/>
      <w:szCs w:val="24"/>
      <w:lang w:eastAsia="zh-CN"/>
    </w:rPr>
  </w:style>
  <w:style w:type="paragraph" w:customStyle="1" w:styleId="312">
    <w:name w:val="Основной текст с отступом 31"/>
    <w:basedOn w:val="a"/>
    <w:rsid w:val="00764CD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1fe">
    <w:name w:val="Без интервала1"/>
    <w:rsid w:val="00764CDB"/>
    <w:pPr>
      <w:suppressAutoHyphens/>
    </w:pPr>
    <w:rPr>
      <w:rFonts w:ascii="Liberation Serif" w:eastAsia="SimSun" w:hAnsi="Liberation Serif" w:cs="Mangal"/>
      <w:color w:val="00000A"/>
      <w:sz w:val="22"/>
      <w:szCs w:val="24"/>
      <w:lang w:eastAsia="zh-CN" w:bidi="hi-IN"/>
    </w:rPr>
  </w:style>
  <w:style w:type="paragraph" w:styleId="afff4">
    <w:name w:val="Revision"/>
    <w:hidden/>
    <w:uiPriority w:val="99"/>
    <w:semiHidden/>
    <w:rsid w:val="00764CDB"/>
    <w:rPr>
      <w:rFonts w:eastAsia="Calibri"/>
      <w:sz w:val="24"/>
      <w:szCs w:val="24"/>
      <w:lang w:val="en-US" w:eastAsia="zh-CN"/>
    </w:rPr>
  </w:style>
  <w:style w:type="numbering" w:customStyle="1" w:styleId="71">
    <w:name w:val="Нет списка7"/>
    <w:next w:val="a3"/>
    <w:uiPriority w:val="99"/>
    <w:semiHidden/>
    <w:unhideWhenUsed/>
    <w:rsid w:val="00764CDB"/>
  </w:style>
  <w:style w:type="character" w:styleId="afff5">
    <w:name w:val="FollowedHyperlink"/>
    <w:uiPriority w:val="99"/>
    <w:semiHidden/>
    <w:unhideWhenUsed/>
    <w:rsid w:val="00764CDB"/>
    <w:rPr>
      <w:color w:val="800080"/>
      <w:u w:val="single"/>
    </w:rPr>
  </w:style>
  <w:style w:type="paragraph" w:customStyle="1" w:styleId="msonormal0">
    <w:name w:val="msonormal"/>
    <w:basedOn w:val="a"/>
    <w:rsid w:val="00764CDB"/>
    <w:pPr>
      <w:suppressAutoHyphens w:val="0"/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22">
    <w:name w:val="Нижний колонтитул Знак2"/>
    <w:link w:val="af8"/>
    <w:locked/>
    <w:rsid w:val="00764CDB"/>
    <w:rPr>
      <w:sz w:val="24"/>
      <w:szCs w:val="24"/>
      <w:lang w:val="x-none" w:eastAsia="zh-CN"/>
    </w:rPr>
  </w:style>
  <w:style w:type="character" w:customStyle="1" w:styleId="111">
    <w:name w:val="Знак сноски11"/>
    <w:qFormat/>
    <w:rsid w:val="00764CDB"/>
    <w:rPr>
      <w:vertAlign w:val="superscript"/>
    </w:rPr>
  </w:style>
  <w:style w:type="table" w:customStyle="1" w:styleId="1ff">
    <w:name w:val="Сетка таблицы1"/>
    <w:basedOn w:val="a2"/>
    <w:next w:val="aff5"/>
    <w:rsid w:val="00764CDB"/>
    <w:rPr>
      <w:rFonts w:ascii="Calibri" w:eastAsia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Неразрешенное упоминание"/>
    <w:uiPriority w:val="99"/>
    <w:semiHidden/>
    <w:unhideWhenUsed/>
    <w:rsid w:val="00FC5ED8"/>
    <w:rPr>
      <w:color w:val="605E5C"/>
      <w:shd w:val="clear" w:color="auto" w:fill="E1DFDD"/>
    </w:rPr>
  </w:style>
  <w:style w:type="character" w:styleId="afff7">
    <w:name w:val="annotation reference"/>
    <w:uiPriority w:val="99"/>
    <w:semiHidden/>
    <w:unhideWhenUsed/>
    <w:rsid w:val="002A6BA9"/>
    <w:rPr>
      <w:sz w:val="16"/>
      <w:szCs w:val="16"/>
    </w:rPr>
  </w:style>
  <w:style w:type="paragraph" w:styleId="afff8">
    <w:name w:val="Subtitle"/>
    <w:basedOn w:val="a"/>
    <w:link w:val="afff9"/>
    <w:qFormat/>
    <w:rsid w:val="00081A9E"/>
    <w:pPr>
      <w:suppressAutoHyphens w:val="0"/>
      <w:jc w:val="center"/>
    </w:pPr>
    <w:rPr>
      <w:rFonts w:eastAsia="Times New Roman"/>
      <w:b/>
      <w:sz w:val="28"/>
      <w:szCs w:val="20"/>
      <w:lang w:val="ru-RU" w:eastAsia="en-US"/>
    </w:rPr>
  </w:style>
  <w:style w:type="character" w:customStyle="1" w:styleId="afff9">
    <w:name w:val="Подзаголовок Знак"/>
    <w:basedOn w:val="a1"/>
    <w:link w:val="afff8"/>
    <w:rsid w:val="00081A9E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20195.www2.hpe.com/V2/GetPDF.aspx/a00000414ru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20195.www2.hpe.com/V2/GetPDF.aspx/a00000414ru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h20195.www2.hpe.com/V2/GetPDF.aspx/a00000414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20195.www2.hpe.com/v2/getpdf.aspx/4aa3-8855rue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3592-89E9-430F-AC94-8677FF5E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Links>
    <vt:vector size="36" baseType="variant">
      <vt:variant>
        <vt:i4>2621537</vt:i4>
      </vt:variant>
      <vt:variant>
        <vt:i4>15</vt:i4>
      </vt:variant>
      <vt:variant>
        <vt:i4>0</vt:i4>
      </vt:variant>
      <vt:variant>
        <vt:i4>5</vt:i4>
      </vt:variant>
      <vt:variant>
        <vt:lpwstr>http://www.hpe.com/</vt:lpwstr>
      </vt:variant>
      <vt:variant>
        <vt:lpwstr/>
      </vt:variant>
      <vt:variant>
        <vt:i4>6488110</vt:i4>
      </vt:variant>
      <vt:variant>
        <vt:i4>12</vt:i4>
      </vt:variant>
      <vt:variant>
        <vt:i4>0</vt:i4>
      </vt:variant>
      <vt:variant>
        <vt:i4>5</vt:i4>
      </vt:variant>
      <vt:variant>
        <vt:lpwstr>https://h20195.www2.hpe.com/V2/GetPDF.aspx/a00000414rue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https://h20195.www2.hpe.com/V2/GetPDF.aspx/a00000414rue</vt:lpwstr>
      </vt:variant>
      <vt:variant>
        <vt:lpwstr/>
      </vt:variant>
      <vt:variant>
        <vt:i4>3997797</vt:i4>
      </vt:variant>
      <vt:variant>
        <vt:i4>6</vt:i4>
      </vt:variant>
      <vt:variant>
        <vt:i4>0</vt:i4>
      </vt:variant>
      <vt:variant>
        <vt:i4>5</vt:i4>
      </vt:variant>
      <vt:variant>
        <vt:lpwstr>https://h20195.www2.hpe.com/v2/getpdf.aspx/4aa3-8855rue.pdf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https://h20195.www2.hpe.com/V2/GetPDF.aspx/a00000414rue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http://www.hpe.com/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pilat_dg</dc:creator>
  <cp:keywords/>
  <cp:lastModifiedBy>krivenya</cp:lastModifiedBy>
  <cp:revision>10</cp:revision>
  <cp:lastPrinted>2019-01-28T07:17:00Z</cp:lastPrinted>
  <dcterms:created xsi:type="dcterms:W3CDTF">2020-01-31T11:00:00Z</dcterms:created>
  <dcterms:modified xsi:type="dcterms:W3CDTF">2020-02-03T11:10:00Z</dcterms:modified>
</cp:coreProperties>
</file>